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A6DEF" w:rsidRPr="00947EF4" w:rsidTr="00E870F7">
        <w:trPr>
          <w:trHeight w:val="80"/>
        </w:trPr>
        <w:tc>
          <w:tcPr>
            <w:tcW w:w="5000" w:type="pct"/>
          </w:tcPr>
          <w:p w:rsidR="00D12ECC" w:rsidRPr="00E870F7" w:rsidRDefault="00D12ECC" w:rsidP="00E870F7"/>
        </w:tc>
      </w:tr>
    </w:tbl>
    <w:p w:rsidR="00B621FF" w:rsidRPr="00E870F7" w:rsidRDefault="00AE00EF" w:rsidP="00E870F7">
      <w:pPr>
        <w:tabs>
          <w:tab w:val="left" w:pos="709"/>
        </w:tabs>
        <w:rPr>
          <w:rFonts w:ascii="Arial" w:hAnsi="Arial" w:cs="Arial"/>
          <w:color w:val="365F91"/>
          <w:sz w:val="20"/>
          <w:szCs w:val="20"/>
          <w:lang w:eastAsia="en-US"/>
        </w:rPr>
      </w:pPr>
      <w:bookmarkStart w:id="0" w:name="_Toc475444096"/>
      <w:r w:rsidRPr="00DE2887">
        <w:rPr>
          <w:rFonts w:ascii="Arial" w:hAnsi="Arial" w:cs="Arial"/>
          <w:b/>
        </w:rPr>
        <w:t>Załącznik nr 1</w:t>
      </w:r>
    </w:p>
    <w:p w:rsidR="00AE00EF" w:rsidRPr="00DE2887" w:rsidRDefault="00AE00EF" w:rsidP="003D3A7A">
      <w:pPr>
        <w:pStyle w:val="Nagwek2"/>
        <w:numPr>
          <w:ilvl w:val="0"/>
          <w:numId w:val="0"/>
        </w:numPr>
        <w:tabs>
          <w:tab w:val="left" w:pos="709"/>
        </w:tabs>
        <w:spacing w:after="240"/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:rsidTr="003D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80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00EF" w:rsidRPr="00DE2887" w:rsidRDefault="00AE00EF" w:rsidP="003D3A7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line="360" w:lineRule="auto"/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:rsidR="00AE00EF" w:rsidRPr="00DE2887" w:rsidRDefault="005840A2" w:rsidP="003D3A7A">
      <w:pPr>
        <w:spacing w:line="360" w:lineRule="auto"/>
        <w:ind w:left="425"/>
        <w:rPr>
          <w:rFonts w:ascii="Arial" w:hAnsi="Arial" w:cs="Arial"/>
          <w:b/>
          <w:i/>
          <w:iCs/>
          <w:sz w:val="20"/>
          <w:szCs w:val="20"/>
        </w:rPr>
      </w:pPr>
      <w:r w:rsidRPr="00F95FCC">
        <w:rPr>
          <w:rFonts w:ascii="Arial" w:hAnsi="Arial" w:cs="Arial"/>
          <w:b/>
          <w:sz w:val="20"/>
          <w:szCs w:val="20"/>
        </w:rPr>
        <w:t>CENA NETTO ZA GODZINĘ PRACY</w:t>
      </w:r>
      <w:r w:rsidRPr="00F95FC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5FCC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:rsidR="00B9485D" w:rsidRDefault="00AE00EF" w:rsidP="003D3A7A">
      <w:pPr>
        <w:pStyle w:val="Akapitzlist"/>
        <w:numPr>
          <w:ilvl w:val="0"/>
          <w:numId w:val="6"/>
        </w:numPr>
        <w:suppressAutoHyphens/>
        <w:spacing w:before="120" w:after="0" w:line="360" w:lineRule="auto"/>
        <w:ind w:hanging="482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>Wykonam(y) przedmiot zamówienia w terminie:</w:t>
      </w:r>
      <w:r w:rsidR="003A1846" w:rsidRPr="003C1BC9">
        <w:rPr>
          <w:rFonts w:ascii="Arial" w:hAnsi="Arial" w:cs="Arial"/>
          <w:bCs/>
          <w:sz w:val="20"/>
          <w:szCs w:val="20"/>
        </w:rPr>
        <w:t xml:space="preserve"> </w:t>
      </w:r>
      <w:r w:rsidR="003C1BC9" w:rsidRPr="003C1BC9">
        <w:rPr>
          <w:rFonts w:ascii="Arial" w:hAnsi="Arial" w:cs="Arial"/>
          <w:bCs/>
          <w:color w:val="000000"/>
          <w:sz w:val="20"/>
          <w:szCs w:val="20"/>
        </w:rPr>
        <w:t xml:space="preserve">w terminie </w:t>
      </w:r>
      <w:r w:rsidR="0028639B">
        <w:rPr>
          <w:rFonts w:ascii="Arial" w:hAnsi="Arial" w:cs="Arial"/>
          <w:bCs/>
          <w:color w:val="000000"/>
          <w:sz w:val="20"/>
          <w:szCs w:val="20"/>
        </w:rPr>
        <w:t xml:space="preserve">24 </w:t>
      </w:r>
      <w:r w:rsidR="00B9485D">
        <w:rPr>
          <w:rFonts w:ascii="Arial" w:hAnsi="Arial" w:cs="Arial"/>
          <w:bCs/>
          <w:color w:val="000000"/>
          <w:sz w:val="20"/>
          <w:szCs w:val="20"/>
        </w:rPr>
        <w:t xml:space="preserve">miesięcy </w:t>
      </w:r>
      <w:r w:rsidR="00535591">
        <w:rPr>
          <w:rFonts w:ascii="Arial" w:hAnsi="Arial" w:cs="Arial"/>
          <w:bCs/>
          <w:color w:val="000000"/>
          <w:sz w:val="20"/>
          <w:szCs w:val="20"/>
        </w:rPr>
        <w:t>od dnia podpisania Umowy</w:t>
      </w:r>
      <w:r w:rsidR="00B9485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E00EF" w:rsidRPr="00B9485D" w:rsidRDefault="00AE00EF" w:rsidP="007D5CDC">
      <w:pPr>
        <w:pStyle w:val="Akapitzlist"/>
        <w:numPr>
          <w:ilvl w:val="0"/>
          <w:numId w:val="6"/>
        </w:numPr>
        <w:suppressAutoHyphens/>
        <w:spacing w:before="120" w:after="0"/>
        <w:ind w:hanging="482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B9485D">
        <w:rPr>
          <w:rFonts w:ascii="Arial" w:hAnsi="Arial" w:cs="Arial"/>
          <w:sz w:val="20"/>
          <w:szCs w:val="20"/>
        </w:rPr>
        <w:t>Oświadczam(y), że:</w:t>
      </w:r>
    </w:p>
    <w:p w:rsidR="00AE00EF" w:rsidRDefault="00AE00EF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="003C427E"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p w:rsidR="002D79D0" w:rsidRDefault="002D79D0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zamówienie wykonam(y)</w:t>
      </w:r>
      <w:r w:rsidR="00AD47AA">
        <w:rPr>
          <w:rFonts w:ascii="Arial" w:hAnsi="Arial" w:cs="Arial"/>
          <w:sz w:val="20"/>
          <w:szCs w:val="20"/>
        </w:rPr>
        <w:t>:</w:t>
      </w:r>
    </w:p>
    <w:p w:rsidR="00AD47AA" w:rsidRPr="00DE2887" w:rsidRDefault="00AD47AA" w:rsidP="003D3A7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D47AA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D47AA">
        <w:rPr>
          <w:rFonts w:ascii="Arial" w:hAnsi="Arial" w:cs="Arial"/>
          <w:sz w:val="20"/>
          <w:szCs w:val="20"/>
        </w:rPr>
        <w:instrText xml:space="preserve"> FORMCHECKBOX </w:instrText>
      </w:r>
      <w:r w:rsidR="00EE1734">
        <w:rPr>
          <w:rFonts w:ascii="Arial" w:hAnsi="Arial" w:cs="Arial"/>
          <w:sz w:val="20"/>
          <w:szCs w:val="20"/>
        </w:rPr>
      </w:r>
      <w:r w:rsidR="00EE1734">
        <w:rPr>
          <w:rFonts w:ascii="Arial" w:hAnsi="Arial" w:cs="Arial"/>
          <w:sz w:val="20"/>
          <w:szCs w:val="20"/>
        </w:rPr>
        <w:fldChar w:fldCharType="separate"/>
      </w:r>
      <w:r w:rsidRPr="00AD47AA">
        <w:rPr>
          <w:rFonts w:ascii="Arial" w:hAnsi="Arial" w:cs="Arial"/>
          <w:sz w:val="20"/>
          <w:szCs w:val="20"/>
        </w:rPr>
        <w:fldChar w:fldCharType="end"/>
      </w:r>
      <w:r w:rsidRPr="00AD47AA">
        <w:rPr>
          <w:rFonts w:ascii="Arial" w:hAnsi="Arial" w:cs="Arial"/>
          <w:sz w:val="20"/>
          <w:szCs w:val="20"/>
        </w:rPr>
        <w:t xml:space="preserve"> </w:t>
      </w:r>
      <w:r w:rsidRPr="00AD47AA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AD47A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D47A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1734">
        <w:rPr>
          <w:rFonts w:ascii="Arial" w:hAnsi="Arial" w:cs="Arial"/>
          <w:b/>
          <w:bCs/>
          <w:sz w:val="20"/>
          <w:szCs w:val="20"/>
        </w:rPr>
      </w:r>
      <w:r w:rsidR="00EE173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D47AA">
        <w:rPr>
          <w:rFonts w:ascii="Arial" w:hAnsi="Arial" w:cs="Arial"/>
          <w:sz w:val="20"/>
          <w:szCs w:val="20"/>
        </w:rPr>
        <w:fldChar w:fldCharType="end"/>
      </w:r>
      <w:r w:rsidRPr="00AD47AA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:rsidR="00D75AE0" w:rsidRPr="00D75AE0" w:rsidRDefault="00D75AE0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:rsidR="003A1846" w:rsidRPr="00DE2887" w:rsidRDefault="003A1846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:rsidR="00AE00EF" w:rsidRPr="00DE2887" w:rsidRDefault="00AE00EF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B9485D">
        <w:rPr>
          <w:rFonts w:ascii="Arial" w:hAnsi="Arial" w:cs="Arial"/>
          <w:sz w:val="20"/>
          <w:szCs w:val="20"/>
        </w:rPr>
        <w:t>(</w:t>
      </w:r>
      <w:proofErr w:type="spellStart"/>
      <w:r w:rsidRPr="00B9485D">
        <w:rPr>
          <w:rFonts w:ascii="Arial" w:hAnsi="Arial" w:cs="Arial"/>
          <w:sz w:val="20"/>
          <w:szCs w:val="20"/>
        </w:rPr>
        <w:t>emy</w:t>
      </w:r>
      <w:proofErr w:type="spellEnd"/>
      <w:r w:rsidRPr="00B9485D">
        <w:rPr>
          <w:rFonts w:ascii="Arial" w:hAnsi="Arial" w:cs="Arial"/>
          <w:sz w:val="20"/>
          <w:szCs w:val="20"/>
        </w:rPr>
        <w:t>) treść Warunków Zamówienia</w:t>
      </w:r>
      <w:r w:rsidR="00321BA5" w:rsidRPr="00B9485D">
        <w:rPr>
          <w:rFonts w:ascii="Arial" w:hAnsi="Arial" w:cs="Arial"/>
          <w:sz w:val="20"/>
          <w:szCs w:val="20"/>
        </w:rPr>
        <w:t xml:space="preserve"> i</w:t>
      </w:r>
      <w:r w:rsidRPr="00B9485D"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się </w:t>
      </w:r>
      <w:r w:rsidRPr="00AE4F62">
        <w:rPr>
          <w:rFonts w:ascii="Arial" w:hAnsi="Arial" w:cs="Arial"/>
          <w:sz w:val="20"/>
          <w:szCs w:val="20"/>
        </w:rPr>
        <w:t>do podpisania Umowy</w:t>
      </w:r>
      <w:r w:rsidR="00E1480D" w:rsidRPr="00AE4F62">
        <w:rPr>
          <w:rFonts w:ascii="Arial" w:hAnsi="Arial" w:cs="Arial"/>
          <w:sz w:val="20"/>
          <w:szCs w:val="20"/>
        </w:rPr>
        <w:t xml:space="preserve"> Ramowej</w:t>
      </w:r>
      <w:r w:rsidRPr="00DE2887">
        <w:rPr>
          <w:rFonts w:ascii="Arial" w:hAnsi="Arial" w:cs="Arial"/>
          <w:sz w:val="20"/>
          <w:szCs w:val="20"/>
        </w:rPr>
        <w:t>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</w:t>
      </w:r>
      <w:r w:rsidR="00AD47AA" w:rsidRPr="007D5CDC">
        <w:rPr>
          <w:rFonts w:ascii="Arial" w:hAnsi="Arial" w:cs="Arial"/>
          <w:b/>
          <w:sz w:val="20"/>
          <w:szCs w:val="20"/>
        </w:rPr>
        <w:t xml:space="preserve">Załącznik </w:t>
      </w:r>
      <w:r w:rsidR="001E6CA4" w:rsidRPr="007D5CDC">
        <w:rPr>
          <w:rFonts w:ascii="Arial" w:hAnsi="Arial" w:cs="Arial"/>
          <w:b/>
          <w:sz w:val="20"/>
          <w:szCs w:val="20"/>
        </w:rPr>
        <w:t xml:space="preserve">nr </w:t>
      </w:r>
      <w:r w:rsidR="00AD47AA" w:rsidRPr="007D5CDC">
        <w:rPr>
          <w:rFonts w:ascii="Arial" w:hAnsi="Arial" w:cs="Arial"/>
          <w:b/>
          <w:sz w:val="20"/>
          <w:szCs w:val="20"/>
        </w:rPr>
        <w:t xml:space="preserve">10 </w:t>
      </w:r>
      <w:r w:rsidR="009817D1" w:rsidRPr="007D5CDC">
        <w:rPr>
          <w:rFonts w:ascii="Arial" w:hAnsi="Arial" w:cs="Arial"/>
          <w:b/>
          <w:sz w:val="20"/>
          <w:szCs w:val="20"/>
        </w:rPr>
        <w:t>d</w:t>
      </w:r>
      <w:r w:rsidR="001E6CA4" w:rsidRPr="007D5CDC">
        <w:rPr>
          <w:rFonts w:ascii="Arial" w:hAnsi="Arial" w:cs="Arial"/>
          <w:b/>
          <w:sz w:val="20"/>
          <w:szCs w:val="20"/>
        </w:rPr>
        <w:t xml:space="preserve">o </w:t>
      </w:r>
      <w:r w:rsidR="009817D1" w:rsidRPr="007D5CDC">
        <w:rPr>
          <w:rFonts w:ascii="Arial" w:hAnsi="Arial" w:cs="Arial"/>
          <w:b/>
          <w:sz w:val="20"/>
          <w:szCs w:val="20"/>
        </w:rPr>
        <w:t>W</w:t>
      </w:r>
      <w:r w:rsidR="001E6CA4" w:rsidRPr="007D5CDC">
        <w:rPr>
          <w:rFonts w:ascii="Arial" w:hAnsi="Arial" w:cs="Arial"/>
          <w:b/>
          <w:sz w:val="20"/>
          <w:szCs w:val="20"/>
        </w:rPr>
        <w:t>arunków Zamówienia</w:t>
      </w:r>
      <w:r w:rsidR="001E6CA4" w:rsidRPr="00DE2887">
        <w:rPr>
          <w:rFonts w:ascii="Arial" w:hAnsi="Arial" w:cs="Arial"/>
          <w:sz w:val="20"/>
          <w:szCs w:val="20"/>
        </w:rPr>
        <w:t>,</w:t>
      </w:r>
    </w:p>
    <w:p w:rsidR="00AE00EF" w:rsidRDefault="00AE00EF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:rsidR="009248FB" w:rsidRDefault="009248FB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:rsidR="009248FB" w:rsidRDefault="009248FB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:rsidR="009248FB" w:rsidRDefault="009248FB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:rsidR="009248FB" w:rsidRPr="00DE2887" w:rsidRDefault="009248FB" w:rsidP="003D3A7A">
      <w:pPr>
        <w:spacing w:after="12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E1734">
        <w:rPr>
          <w:rFonts w:ascii="Arial" w:hAnsi="Arial" w:cs="Arial"/>
          <w:sz w:val="20"/>
          <w:szCs w:val="20"/>
        </w:rPr>
      </w:r>
      <w:r w:rsidR="00EE17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 w:rsidR="00EE1734">
        <w:rPr>
          <w:rFonts w:ascii="Arial" w:hAnsi="Arial" w:cs="Arial"/>
          <w:sz w:val="20"/>
          <w:szCs w:val="20"/>
        </w:rPr>
      </w:r>
      <w:r w:rsidR="00EE1734"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:rsidR="00AE00EF" w:rsidRPr="00DE2887" w:rsidRDefault="00AE00EF" w:rsidP="003D3A7A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:rsidR="00EE5356" w:rsidRPr="00DE2887" w:rsidRDefault="00AE00EF" w:rsidP="003D3A7A">
      <w:pPr>
        <w:spacing w:before="40" w:after="120"/>
        <w:ind w:left="68" w:right="403" w:firstLine="641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EE5356" w:rsidRPr="00DE2887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:rsidR="0060757C" w:rsidRPr="001D46C3" w:rsidRDefault="0060757C">
      <w:pPr>
        <w:spacing w:before="0" w:after="200" w:line="276" w:lineRule="auto"/>
        <w:jc w:val="left"/>
        <w:rPr>
          <w:rFonts w:ascii="Arial" w:hAnsi="Arial" w:cs="Arial"/>
          <w:sz w:val="2"/>
          <w:szCs w:val="2"/>
        </w:rPr>
      </w:pPr>
      <w:bookmarkStart w:id="2" w:name="_Toc382495769"/>
      <w:bookmarkStart w:id="3" w:name="_Toc389210257"/>
      <w:r>
        <w:rPr>
          <w:rFonts w:ascii="Arial" w:hAnsi="Arial" w:cs="Arial"/>
        </w:rPr>
        <w:br w:type="page"/>
      </w:r>
    </w:p>
    <w:p w:rsidR="00B621FF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4" w:name="_Toc451844391"/>
      <w:bookmarkStart w:id="5" w:name="_Toc451852654"/>
      <w:bookmarkStart w:id="6" w:name="_Toc475444097"/>
      <w:r>
        <w:rPr>
          <w:rFonts w:ascii="Arial" w:hAnsi="Arial" w:cs="Arial"/>
          <w:b/>
        </w:rPr>
        <w:lastRenderedPageBreak/>
        <w:t>Załącznik nr 2</w:t>
      </w:r>
    </w:p>
    <w:p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spełnieniu warunków udziału w postępowaniu</w:t>
      </w:r>
      <w:bookmarkEnd w:id="4"/>
      <w:bookmarkEnd w:id="5"/>
      <w:bookmarkEnd w:id="6"/>
    </w:p>
    <w:p w:rsidR="00824D47" w:rsidRPr="00DE288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FE4239" w:rsidRPr="00DE2887" w:rsidRDefault="00824D47" w:rsidP="003D3A7A">
      <w:pPr>
        <w:tabs>
          <w:tab w:val="left" w:pos="709"/>
        </w:tabs>
        <w:spacing w:before="36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824D47" w:rsidRPr="00CB38FE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 w:rsidR="002049F2"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 w:rsidR="002049F2"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 xml:space="preserve">nteresów w związku z realizacją przez reprezentowany przeze mnie (przez nas) podmiot </w:t>
      </w:r>
      <w:r w:rsidRPr="00CB38FE">
        <w:rPr>
          <w:rFonts w:ascii="Arial" w:hAnsi="Arial" w:cs="Arial"/>
          <w:sz w:val="20"/>
          <w:szCs w:val="20"/>
        </w:rPr>
        <w:t>przedmiotu zamówienia.</w:t>
      </w:r>
    </w:p>
    <w:p w:rsidR="00824D47" w:rsidRPr="00CB38FE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B38FE">
        <w:rPr>
          <w:rFonts w:ascii="Arial" w:hAnsi="Arial" w:cs="Arial"/>
          <w:sz w:val="20"/>
          <w:szCs w:val="20"/>
        </w:rPr>
        <w:t>Nie podlega wykluczeniu z postępowania.</w:t>
      </w:r>
    </w:p>
    <w:p w:rsidR="00FE4239" w:rsidRDefault="00FE4239" w:rsidP="00F95F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B38FE">
        <w:rPr>
          <w:rFonts w:ascii="Arial" w:hAnsi="Arial" w:cs="Arial"/>
          <w:sz w:val="20"/>
          <w:szCs w:val="20"/>
        </w:rPr>
        <w:t xml:space="preserve">Posiada </w:t>
      </w:r>
      <w:r w:rsidRPr="00CB38FE">
        <w:rPr>
          <w:rFonts w:ascii="Arial" w:hAnsi="Arial" w:cs="Arial"/>
          <w:sz w:val="20"/>
          <w:szCs w:val="20"/>
          <w:lang w:eastAsia="pl-PL"/>
        </w:rPr>
        <w:t xml:space="preserve">dokument ubezpieczenia odpowiedzialności cywilnej w zakresie prowadzonej działalności związanej z przedmiotem zamówienia z sumą ubezpieczenia nie mniejszą niż </w:t>
      </w:r>
      <w:r w:rsidR="00E03694" w:rsidRPr="00CB38FE">
        <w:rPr>
          <w:rFonts w:ascii="Arial" w:hAnsi="Arial" w:cs="Arial"/>
          <w:sz w:val="20"/>
          <w:szCs w:val="20"/>
          <w:lang w:eastAsia="pl-PL"/>
        </w:rPr>
        <w:t>1</w:t>
      </w:r>
      <w:r w:rsidR="00CB507C" w:rsidRPr="00CB38FE">
        <w:rPr>
          <w:rFonts w:ascii="Arial" w:hAnsi="Arial" w:cs="Arial"/>
          <w:sz w:val="20"/>
          <w:szCs w:val="20"/>
          <w:lang w:eastAsia="pl-PL"/>
        </w:rPr>
        <w:t> </w:t>
      </w:r>
      <w:r w:rsidRPr="00CB38FE">
        <w:rPr>
          <w:rFonts w:ascii="Arial" w:hAnsi="Arial" w:cs="Arial"/>
          <w:sz w:val="20"/>
          <w:szCs w:val="20"/>
          <w:lang w:eastAsia="pl-PL"/>
        </w:rPr>
        <w:t>000</w:t>
      </w:r>
      <w:r w:rsidR="00CB507C" w:rsidRPr="00CB38FE">
        <w:rPr>
          <w:rFonts w:ascii="Arial" w:hAnsi="Arial" w:cs="Arial"/>
          <w:sz w:val="20"/>
          <w:szCs w:val="20"/>
          <w:lang w:eastAsia="pl-PL"/>
        </w:rPr>
        <w:t> </w:t>
      </w:r>
      <w:r w:rsidRPr="00CB38FE">
        <w:rPr>
          <w:rFonts w:ascii="Arial" w:hAnsi="Arial" w:cs="Arial"/>
          <w:sz w:val="20"/>
          <w:szCs w:val="20"/>
          <w:lang w:eastAsia="pl-PL"/>
        </w:rPr>
        <w:t>000,00</w:t>
      </w:r>
      <w:r w:rsidR="00CB507C" w:rsidRPr="00CB38FE">
        <w:rPr>
          <w:rFonts w:ascii="Arial" w:hAnsi="Arial" w:cs="Arial"/>
          <w:sz w:val="20"/>
          <w:szCs w:val="20"/>
          <w:lang w:eastAsia="pl-PL"/>
        </w:rPr>
        <w:t> </w:t>
      </w:r>
      <w:r w:rsidRPr="00CB38FE">
        <w:rPr>
          <w:rFonts w:ascii="Arial" w:hAnsi="Arial" w:cs="Arial"/>
          <w:sz w:val="20"/>
          <w:szCs w:val="20"/>
          <w:lang w:eastAsia="pl-PL"/>
        </w:rPr>
        <w:t xml:space="preserve">zł (słownie: </w:t>
      </w:r>
      <w:r w:rsidR="00E03694" w:rsidRPr="00CB38FE">
        <w:rPr>
          <w:rFonts w:ascii="Arial" w:hAnsi="Arial" w:cs="Arial"/>
          <w:sz w:val="20"/>
          <w:szCs w:val="20"/>
          <w:lang w:eastAsia="pl-PL"/>
        </w:rPr>
        <w:t xml:space="preserve">jeden </w:t>
      </w:r>
      <w:r w:rsidRPr="00CB38FE">
        <w:rPr>
          <w:rFonts w:ascii="Arial" w:hAnsi="Arial" w:cs="Arial"/>
          <w:sz w:val="20"/>
          <w:szCs w:val="20"/>
          <w:lang w:eastAsia="pl-PL"/>
        </w:rPr>
        <w:t>milion złotych) na zdarzenie, ważne przez czas trwania umowy lub zobowiązanie Wykonawcy, że w przypadku wyboru jego</w:t>
      </w:r>
      <w:r w:rsidRPr="00FE4239">
        <w:rPr>
          <w:rFonts w:ascii="Arial" w:hAnsi="Arial" w:cs="Arial"/>
          <w:sz w:val="20"/>
          <w:szCs w:val="20"/>
          <w:lang w:eastAsia="pl-PL"/>
        </w:rPr>
        <w:t xml:space="preserve"> oferty, w dniu podpisania umowy zostanie Zamawiającemu przedłożona stosowna polisa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272DDB" w:rsidRPr="00487233" w:rsidRDefault="00272DDB" w:rsidP="00F95FCC">
      <w:pPr>
        <w:numPr>
          <w:ilvl w:val="0"/>
          <w:numId w:val="5"/>
        </w:numPr>
        <w:spacing w:before="0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Zapewnia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 iż ani on, ani członkowie sieci do której należy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czy podmioty powiązane z Wykonawcą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6D4C8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27799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nie zawarli i nie zawrą żadnej umowy, ani nie świadczą/li i nie będą świadczyli żadnych usług, które w związku z realizacją niniejszej Umowy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prawne.</w:t>
      </w:r>
    </w:p>
    <w:p w:rsidR="00FE4239" w:rsidRPr="00EF0A88" w:rsidRDefault="00FE4239" w:rsidP="00EF0A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:rsidTr="003D3A7A">
        <w:trPr>
          <w:trHeight w:hRule="exact" w:val="140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947EF4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244BB8" w:rsidRDefault="00244BB8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</w:p>
    <w:p w:rsidR="00244BB8" w:rsidRDefault="00244BB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:rsidR="00B621FF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lastRenderedPageBreak/>
        <w:t>Załącznik nr 3</w:t>
      </w:r>
    </w:p>
    <w:p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DE2887">
        <w:rPr>
          <w:rFonts w:ascii="Arial" w:hAnsi="Arial" w:cs="Arial"/>
          <w:b/>
        </w:rPr>
        <w:t xml:space="preserve"> </w:t>
      </w:r>
    </w:p>
    <w:p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55970" w:rsidRPr="00DE2887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DE2887" w:rsidRDefault="00C216F1" w:rsidP="00E82DF7">
      <w:p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="00455970"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:rsidR="00AE00EF" w:rsidRPr="00DE2887" w:rsidRDefault="00455970" w:rsidP="00E82DF7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:rsidR="00AE00EF" w:rsidRPr="00DE2887" w:rsidRDefault="00AE00EF" w:rsidP="00E82DF7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:rsidR="00AE00EF" w:rsidRPr="00DE2887" w:rsidRDefault="00AE00EF" w:rsidP="00E82DF7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:rsidR="00455970" w:rsidRPr="00DE2887" w:rsidRDefault="00AE00EF" w:rsidP="00E82DF7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947EF4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B621FF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DE2887">
        <w:rPr>
          <w:rFonts w:ascii="Arial" w:hAnsi="Arial" w:cs="Arial"/>
          <w:b/>
        </w:rPr>
        <w:lastRenderedPageBreak/>
        <w:t>Załącznik nr 4</w:t>
      </w:r>
    </w:p>
    <w:p w:rsidR="00435628" w:rsidRPr="00DE288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</w:t>
      </w:r>
      <w:proofErr w:type="spellStart"/>
      <w:r w:rsidR="00A57D9E" w:rsidRPr="00DE2887">
        <w:rPr>
          <w:rFonts w:ascii="Arial" w:hAnsi="Arial" w:cs="Arial"/>
          <w:sz w:val="20"/>
        </w:rPr>
        <w:t>emy</w:t>
      </w:r>
      <w:proofErr w:type="spellEnd"/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28639B" w:rsidRPr="00244BB8">
        <w:rPr>
          <w:rFonts w:ascii="Arial" w:hAnsi="Arial" w:cs="Arial"/>
          <w:sz w:val="20"/>
        </w:rPr>
        <w:t xml:space="preserve">Zamawiającego </w:t>
      </w:r>
      <w:r w:rsidRPr="0028639B">
        <w:rPr>
          <w:rFonts w:ascii="Arial" w:hAnsi="Arial" w:cs="Arial"/>
          <w:sz w:val="20"/>
        </w:rPr>
        <w:t>w</w:t>
      </w:r>
      <w:r w:rsidRPr="00DE2887">
        <w:rPr>
          <w:rFonts w:ascii="Arial" w:hAnsi="Arial" w:cs="Arial"/>
          <w:sz w:val="20"/>
        </w:rPr>
        <w:t xml:space="preserve">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DE2887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:rsidR="00132250" w:rsidRPr="00DE2887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E82DF7" w:rsidRPr="00E82DF7" w:rsidTr="00CD0DB0">
        <w:trPr>
          <w:cantSplit/>
          <w:trHeight w:hRule="exact" w:val="645"/>
        </w:trPr>
        <w:tc>
          <w:tcPr>
            <w:tcW w:w="5000" w:type="pct"/>
            <w:vAlign w:val="center"/>
          </w:tcPr>
          <w:p w:rsidR="00E82DF7" w:rsidRPr="00E82DF7" w:rsidRDefault="00E82DF7" w:rsidP="00E82DF7">
            <w:pPr>
              <w:keepNext/>
              <w:tabs>
                <w:tab w:val="left" w:pos="539"/>
              </w:tabs>
              <w:spacing w:before="240"/>
              <w:ind w:left="709" w:hanging="567"/>
              <w:outlineLvl w:val="1"/>
              <w:rPr>
                <w:b/>
                <w:caps/>
                <w:sz w:val="20"/>
                <w:szCs w:val="20"/>
                <w:u w:val="single"/>
              </w:rPr>
            </w:pPr>
            <w:bookmarkStart w:id="17" w:name="_Toc382495774"/>
            <w:bookmarkStart w:id="18" w:name="_Toc389210261"/>
            <w:bookmarkStart w:id="19" w:name="_Toc451844394"/>
            <w:bookmarkStart w:id="20" w:name="_Toc451852657"/>
            <w:bookmarkStart w:id="21" w:name="_Toc475444100"/>
            <w:r w:rsidRPr="00E82DF7">
              <w:rPr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5 – </w:t>
            </w:r>
            <w:r w:rsidRPr="00E82DF7">
              <w:rPr>
                <w:b/>
                <w:bCs/>
                <w:caps/>
                <w:sz w:val="20"/>
                <w:szCs w:val="20"/>
                <w:u w:val="single"/>
              </w:rPr>
              <w:t>WYKAZ PODWYKONAWCÓW</w:t>
            </w:r>
          </w:p>
        </w:tc>
      </w:tr>
    </w:tbl>
    <w:p w:rsidR="00E82DF7" w:rsidRPr="00E82DF7" w:rsidRDefault="00E82DF7" w:rsidP="00E82DF7">
      <w:pPr>
        <w:spacing w:before="0"/>
        <w:rPr>
          <w:vanish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82DF7" w:rsidRPr="00E82DF7" w:rsidTr="00CD0DB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DF7" w:rsidRPr="00E82DF7" w:rsidRDefault="00E82DF7" w:rsidP="00E82DF7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:rsidR="00E82DF7" w:rsidRPr="00E82DF7" w:rsidRDefault="00E82DF7" w:rsidP="00E82DF7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E82DF7" w:rsidRPr="00E82DF7" w:rsidRDefault="00E82DF7" w:rsidP="00E82DF7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E82DF7">
        <w:rPr>
          <w:sz w:val="20"/>
          <w:szCs w:val="20"/>
        </w:rPr>
        <w:t>Niniejszym oświadczam(y), że:</w:t>
      </w:r>
    </w:p>
    <w:p w:rsidR="00E82DF7" w:rsidRPr="00E82DF7" w:rsidRDefault="00E82DF7" w:rsidP="00E82DF7">
      <w:pPr>
        <w:numPr>
          <w:ilvl w:val="0"/>
          <w:numId w:val="96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E82DF7">
        <w:rPr>
          <w:sz w:val="20"/>
          <w:szCs w:val="20"/>
        </w:rPr>
        <w:t>Zrealizuję(</w:t>
      </w:r>
      <w:proofErr w:type="spellStart"/>
      <w:r w:rsidRPr="00E82DF7">
        <w:rPr>
          <w:sz w:val="20"/>
          <w:szCs w:val="20"/>
        </w:rPr>
        <w:t>emy</w:t>
      </w:r>
      <w:proofErr w:type="spellEnd"/>
      <w:r w:rsidRPr="00E82DF7">
        <w:rPr>
          <w:sz w:val="20"/>
          <w:szCs w:val="20"/>
        </w:rPr>
        <w:t>) zamówienie samodzielnie w zakresie</w:t>
      </w:r>
      <w:r w:rsidRPr="00E82DF7">
        <w:rPr>
          <w:rFonts w:cs="Times New Roman"/>
          <w:sz w:val="20"/>
          <w:szCs w:val="20"/>
          <w:vertAlign w:val="superscript"/>
        </w:rPr>
        <w:footnoteReference w:id="2"/>
      </w:r>
      <w:r w:rsidRPr="00E82DF7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E82DF7" w:rsidRPr="00E82DF7" w:rsidTr="00CD0DB0">
        <w:trPr>
          <w:trHeight w:val="734"/>
        </w:trPr>
        <w:tc>
          <w:tcPr>
            <w:tcW w:w="9777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jc w:val="center"/>
              <w:rPr>
                <w:sz w:val="20"/>
                <w:szCs w:val="20"/>
              </w:rPr>
            </w:pPr>
            <w:r w:rsidRPr="00E82DF7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E82DF7" w:rsidRPr="00E82DF7" w:rsidRDefault="00E82DF7" w:rsidP="00E82DF7">
      <w:pPr>
        <w:numPr>
          <w:ilvl w:val="0"/>
          <w:numId w:val="96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E82DF7">
        <w:rPr>
          <w:sz w:val="20"/>
          <w:szCs w:val="20"/>
        </w:rPr>
        <w:t>Zrealizuję(</w:t>
      </w:r>
      <w:proofErr w:type="spellStart"/>
      <w:r w:rsidRPr="00E82DF7">
        <w:rPr>
          <w:sz w:val="20"/>
          <w:szCs w:val="20"/>
        </w:rPr>
        <w:t>emy</w:t>
      </w:r>
      <w:proofErr w:type="spellEnd"/>
      <w:r w:rsidRPr="00E82DF7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E82DF7" w:rsidRPr="00E82DF7" w:rsidTr="00CD0DB0">
        <w:trPr>
          <w:trHeight w:val="575"/>
        </w:trPr>
        <w:tc>
          <w:tcPr>
            <w:tcW w:w="610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82DF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82DF7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82DF7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E82DF7" w:rsidRPr="00E82DF7" w:rsidTr="00CD0DB0">
        <w:trPr>
          <w:trHeight w:hRule="exact" w:val="851"/>
        </w:trPr>
        <w:tc>
          <w:tcPr>
            <w:tcW w:w="610" w:type="dxa"/>
            <w:vAlign w:val="center"/>
          </w:tcPr>
          <w:p w:rsidR="00E82DF7" w:rsidRPr="00E82DF7" w:rsidRDefault="00E82DF7" w:rsidP="00E82DF7">
            <w:pPr>
              <w:numPr>
                <w:ilvl w:val="0"/>
                <w:numId w:val="97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2" w:name="Tekst13"/>
        <w:tc>
          <w:tcPr>
            <w:tcW w:w="4276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</w:rPr>
              <w:instrText xml:space="preserve"> FORMTEXT </w:instrText>
            </w:r>
            <w:r w:rsidRPr="00E82DF7">
              <w:rPr>
                <w:sz w:val="20"/>
                <w:szCs w:val="20"/>
              </w:rPr>
            </w:r>
            <w:r w:rsidRPr="00E82DF7">
              <w:rPr>
                <w:sz w:val="20"/>
                <w:szCs w:val="20"/>
              </w:rPr>
              <w:fldChar w:fldCharType="separate"/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kst14"/>
        <w:tc>
          <w:tcPr>
            <w:tcW w:w="4891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</w:rPr>
              <w:instrText xml:space="preserve"> FORMTEXT </w:instrText>
            </w:r>
            <w:r w:rsidRPr="00E82DF7">
              <w:rPr>
                <w:sz w:val="20"/>
                <w:szCs w:val="20"/>
              </w:rPr>
            </w:r>
            <w:r w:rsidRPr="00E82DF7">
              <w:rPr>
                <w:sz w:val="20"/>
                <w:szCs w:val="20"/>
              </w:rPr>
              <w:fldChar w:fldCharType="separate"/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82DF7" w:rsidRPr="00E82DF7" w:rsidTr="00CD0DB0">
        <w:trPr>
          <w:trHeight w:hRule="exact" w:val="851"/>
        </w:trPr>
        <w:tc>
          <w:tcPr>
            <w:tcW w:w="610" w:type="dxa"/>
            <w:vAlign w:val="center"/>
          </w:tcPr>
          <w:p w:rsidR="00E82DF7" w:rsidRPr="00E82DF7" w:rsidRDefault="00E82DF7" w:rsidP="00E82DF7">
            <w:pPr>
              <w:numPr>
                <w:ilvl w:val="0"/>
                <w:numId w:val="97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4" w:name="Tekst15"/>
        <w:tc>
          <w:tcPr>
            <w:tcW w:w="4276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</w:rPr>
              <w:instrText xml:space="preserve"> FORMTEXT </w:instrText>
            </w:r>
            <w:r w:rsidRPr="00E82DF7">
              <w:rPr>
                <w:sz w:val="20"/>
                <w:szCs w:val="20"/>
              </w:rPr>
            </w:r>
            <w:r w:rsidRPr="00E82DF7">
              <w:rPr>
                <w:sz w:val="20"/>
                <w:szCs w:val="20"/>
              </w:rPr>
              <w:fldChar w:fldCharType="separate"/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kst16"/>
        <w:tc>
          <w:tcPr>
            <w:tcW w:w="4891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</w:rPr>
              <w:instrText xml:space="preserve"> FORMTEXT </w:instrText>
            </w:r>
            <w:r w:rsidRPr="00E82DF7">
              <w:rPr>
                <w:sz w:val="20"/>
                <w:szCs w:val="20"/>
              </w:rPr>
            </w:r>
            <w:r w:rsidRPr="00E82DF7">
              <w:rPr>
                <w:sz w:val="20"/>
                <w:szCs w:val="20"/>
              </w:rPr>
              <w:fldChar w:fldCharType="separate"/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82DF7" w:rsidRPr="00E82DF7" w:rsidTr="00CD0DB0">
        <w:trPr>
          <w:trHeight w:hRule="exact" w:val="851"/>
        </w:trPr>
        <w:tc>
          <w:tcPr>
            <w:tcW w:w="610" w:type="dxa"/>
            <w:vAlign w:val="center"/>
          </w:tcPr>
          <w:p w:rsidR="00E82DF7" w:rsidRPr="00E82DF7" w:rsidRDefault="00E82DF7" w:rsidP="00E82DF7">
            <w:pPr>
              <w:numPr>
                <w:ilvl w:val="0"/>
                <w:numId w:val="97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6" w:name="Tekst17"/>
        <w:tc>
          <w:tcPr>
            <w:tcW w:w="4276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</w:rPr>
              <w:instrText xml:space="preserve"> FORMTEXT </w:instrText>
            </w:r>
            <w:r w:rsidRPr="00E82DF7">
              <w:rPr>
                <w:sz w:val="20"/>
                <w:szCs w:val="20"/>
              </w:rPr>
            </w:r>
            <w:r w:rsidRPr="00E82DF7">
              <w:rPr>
                <w:sz w:val="20"/>
                <w:szCs w:val="20"/>
              </w:rPr>
              <w:fldChar w:fldCharType="separate"/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kst24"/>
        <w:tc>
          <w:tcPr>
            <w:tcW w:w="4891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</w:rPr>
              <w:instrText xml:space="preserve"> FORMTEXT </w:instrText>
            </w:r>
            <w:r w:rsidRPr="00E82DF7">
              <w:rPr>
                <w:sz w:val="20"/>
                <w:szCs w:val="20"/>
              </w:rPr>
            </w:r>
            <w:r w:rsidRPr="00E82DF7">
              <w:rPr>
                <w:sz w:val="20"/>
                <w:szCs w:val="20"/>
              </w:rPr>
              <w:fldChar w:fldCharType="separate"/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82DF7" w:rsidRPr="00E82DF7" w:rsidTr="00CD0DB0">
        <w:trPr>
          <w:trHeight w:hRule="exact" w:val="851"/>
        </w:trPr>
        <w:tc>
          <w:tcPr>
            <w:tcW w:w="610" w:type="dxa"/>
            <w:vAlign w:val="center"/>
          </w:tcPr>
          <w:p w:rsidR="00E82DF7" w:rsidRPr="00E82DF7" w:rsidRDefault="00E82DF7" w:rsidP="00E82DF7">
            <w:pPr>
              <w:numPr>
                <w:ilvl w:val="0"/>
                <w:numId w:val="97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8" w:name="Tekst18"/>
        <w:tc>
          <w:tcPr>
            <w:tcW w:w="4276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E82DF7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82DF7">
              <w:rPr>
                <w:sz w:val="20"/>
                <w:szCs w:val="20"/>
                <w:lang w:val="en-US"/>
              </w:rPr>
            </w:r>
            <w:r w:rsidRPr="00E82DF7">
              <w:rPr>
                <w:sz w:val="20"/>
                <w:szCs w:val="20"/>
                <w:lang w:val="en-US"/>
              </w:rPr>
              <w:fldChar w:fldCharType="separate"/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bookmarkStart w:id="29" w:name="Tekst19"/>
        <w:tc>
          <w:tcPr>
            <w:tcW w:w="4891" w:type="dxa"/>
            <w:vAlign w:val="center"/>
          </w:tcPr>
          <w:p w:rsidR="00E82DF7" w:rsidRPr="00E82DF7" w:rsidRDefault="00E82DF7" w:rsidP="00E82DF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E82DF7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82DF7">
              <w:rPr>
                <w:sz w:val="20"/>
                <w:szCs w:val="20"/>
                <w:lang w:val="en-US"/>
              </w:rPr>
            </w:r>
            <w:r w:rsidRPr="00E82DF7">
              <w:rPr>
                <w:sz w:val="20"/>
                <w:szCs w:val="20"/>
                <w:lang w:val="en-US"/>
              </w:rPr>
              <w:fldChar w:fldCharType="separate"/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noProof/>
                <w:sz w:val="20"/>
                <w:szCs w:val="20"/>
                <w:lang w:val="en-US"/>
              </w:rPr>
              <w:t> </w:t>
            </w:r>
            <w:r w:rsidRPr="00E82DF7">
              <w:rPr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</w:tbl>
    <w:p w:rsidR="00E82DF7" w:rsidRPr="00E82DF7" w:rsidRDefault="00E82DF7" w:rsidP="00E82DF7">
      <w:pPr>
        <w:spacing w:before="40" w:after="120"/>
        <w:rPr>
          <w:sz w:val="20"/>
          <w:szCs w:val="20"/>
        </w:rPr>
      </w:pPr>
      <w:r w:rsidRPr="00E82DF7">
        <w:rPr>
          <w:sz w:val="20"/>
          <w:szCs w:val="20"/>
        </w:rPr>
        <w:t>* pola niezapisane należy przekreślić</w:t>
      </w:r>
    </w:p>
    <w:p w:rsidR="00E82DF7" w:rsidRPr="00E82DF7" w:rsidRDefault="00E82DF7" w:rsidP="00E82DF7">
      <w:pPr>
        <w:numPr>
          <w:ilvl w:val="0"/>
          <w:numId w:val="96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E82DF7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E82DF7">
        <w:rPr>
          <w:sz w:val="20"/>
          <w:szCs w:val="20"/>
        </w:rPr>
        <w:t>.</w:t>
      </w:r>
    </w:p>
    <w:p w:rsidR="00E82DF7" w:rsidRPr="00E82DF7" w:rsidRDefault="00E82DF7" w:rsidP="00E82DF7">
      <w:pPr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E82DF7" w:rsidRPr="00E82DF7" w:rsidTr="00CD0DB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7" w:rsidRPr="00E82DF7" w:rsidRDefault="00E82DF7" w:rsidP="00E82DF7">
            <w:pPr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2DF7">
              <w:rPr>
                <w:sz w:val="20"/>
                <w:szCs w:val="20"/>
              </w:rPr>
              <w:instrText xml:space="preserve"> FORMTEXT </w:instrText>
            </w:r>
            <w:r w:rsidRPr="00E82DF7">
              <w:rPr>
                <w:sz w:val="20"/>
                <w:szCs w:val="20"/>
              </w:rPr>
            </w:r>
            <w:r w:rsidRPr="00E82DF7">
              <w:rPr>
                <w:sz w:val="20"/>
                <w:szCs w:val="20"/>
              </w:rPr>
              <w:fldChar w:fldCharType="separate"/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noProof/>
                <w:sz w:val="20"/>
                <w:szCs w:val="20"/>
              </w:rPr>
              <w:t> </w:t>
            </w:r>
            <w:r w:rsidRPr="00E82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DF7" w:rsidRPr="00E82DF7" w:rsidRDefault="00E82DF7" w:rsidP="00E82DF7">
            <w:pPr>
              <w:rPr>
                <w:sz w:val="20"/>
                <w:szCs w:val="20"/>
              </w:rPr>
            </w:pPr>
          </w:p>
        </w:tc>
      </w:tr>
      <w:tr w:rsidR="00E82DF7" w:rsidRPr="00E82DF7" w:rsidTr="00CD0DB0">
        <w:trPr>
          <w:jc w:val="center"/>
        </w:trPr>
        <w:tc>
          <w:tcPr>
            <w:tcW w:w="4059" w:type="dxa"/>
          </w:tcPr>
          <w:p w:rsidR="00E82DF7" w:rsidRPr="00E82DF7" w:rsidRDefault="00E82DF7" w:rsidP="00E82DF7">
            <w:pPr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E82DF7" w:rsidRPr="00E82DF7" w:rsidRDefault="00E82DF7" w:rsidP="00E82DF7">
            <w:pPr>
              <w:spacing w:before="0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:rsidR="000D7A3C" w:rsidRDefault="000D7A3C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:rsidR="000D7A3C" w:rsidRDefault="000D7A3C" w:rsidP="007D5CDC"/>
    <w:p w:rsidR="000D7A3C" w:rsidRDefault="000D7A3C" w:rsidP="007D5CDC"/>
    <w:p w:rsidR="000D7A3C" w:rsidRDefault="000D7A3C" w:rsidP="007D5CDC"/>
    <w:p w:rsidR="00B621FF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lastRenderedPageBreak/>
        <w:t xml:space="preserve">Załącznik nr </w:t>
      </w:r>
      <w:r w:rsidR="000D7A3C">
        <w:rPr>
          <w:rFonts w:ascii="Arial" w:hAnsi="Arial" w:cs="Arial"/>
          <w:b/>
        </w:rPr>
        <w:t>6</w:t>
      </w:r>
    </w:p>
    <w:p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947EF4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947EF4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:rsidR="002E5A46" w:rsidRPr="00DE2887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DE2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30" w:name="_Toc451844395"/>
      <w:bookmarkStart w:id="31" w:name="_Toc451852658"/>
    </w:p>
    <w:p w:rsidR="00154D23" w:rsidRPr="00FA5AF5" w:rsidRDefault="00EB65C7" w:rsidP="00962616">
      <w:pPr>
        <w:pStyle w:val="Nagwek2"/>
        <w:numPr>
          <w:ilvl w:val="0"/>
          <w:numId w:val="0"/>
        </w:numPr>
        <w:spacing w:before="0"/>
        <w:rPr>
          <w:rFonts w:ascii="Arial" w:hAnsi="Arial" w:cs="Arial"/>
          <w:b/>
        </w:rPr>
      </w:pPr>
      <w:bookmarkStart w:id="32" w:name="_Toc475444101"/>
      <w:r w:rsidRPr="00FA5AF5">
        <w:rPr>
          <w:rFonts w:ascii="Arial" w:hAnsi="Arial" w:cs="Arial"/>
          <w:b/>
        </w:rPr>
        <w:lastRenderedPageBreak/>
        <w:t xml:space="preserve">Załącznik nr </w:t>
      </w:r>
      <w:r w:rsidR="000D7A3C">
        <w:rPr>
          <w:rFonts w:ascii="Arial" w:hAnsi="Arial" w:cs="Arial"/>
          <w:b/>
        </w:rPr>
        <w:t>7</w:t>
      </w:r>
    </w:p>
    <w:bookmarkEnd w:id="32"/>
    <w:p w:rsidR="002E5A46" w:rsidRPr="00FA5AF5" w:rsidRDefault="00EF0A88" w:rsidP="005E6E9B">
      <w:pPr>
        <w:pStyle w:val="Nagwek2"/>
        <w:numPr>
          <w:ilvl w:val="0"/>
          <w:numId w:val="0"/>
        </w:numPr>
        <w:spacing w:before="120"/>
        <w:rPr>
          <w:rFonts w:ascii="Arial" w:hAnsi="Arial" w:cs="Arial"/>
        </w:rPr>
      </w:pPr>
      <w:r w:rsidRPr="00FA5AF5">
        <w:rPr>
          <w:rFonts w:ascii="Arial" w:hAnsi="Arial" w:cs="Arial"/>
          <w:b/>
        </w:rPr>
        <w:t xml:space="preserve">WYKAZ </w:t>
      </w:r>
      <w:r w:rsidR="005F2DB4" w:rsidRPr="00FA5AF5">
        <w:rPr>
          <w:rFonts w:ascii="Arial" w:hAnsi="Arial" w:cs="Arial"/>
          <w:b/>
        </w:rPr>
        <w:t xml:space="preserve">ZREALIZOWANYCH </w:t>
      </w:r>
      <w:r w:rsidRPr="00FA5AF5">
        <w:rPr>
          <w:rFonts w:ascii="Arial" w:hAnsi="Arial" w:cs="Arial"/>
          <w:b/>
        </w:rPr>
        <w:t>PROJEKTÓW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107"/>
      </w:tblGrid>
      <w:tr w:rsidR="002E5A46" w:rsidRPr="00FA5AF5" w:rsidTr="00C7578C">
        <w:trPr>
          <w:trHeight w:val="84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46" w:rsidRPr="00FA5AF5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FA5AF5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1107" w:type="dxa"/>
          </w:tcPr>
          <w:p w:rsidR="002E5A46" w:rsidRPr="00FA5AF5" w:rsidRDefault="002E5A46" w:rsidP="00685B37">
            <w:pPr>
              <w:pStyle w:val="WW-Legenda"/>
              <w:tabs>
                <w:tab w:val="left" w:pos="709"/>
              </w:tabs>
              <w:spacing w:after="840"/>
              <w:ind w:right="2482"/>
              <w:jc w:val="right"/>
              <w:rPr>
                <w:b w:val="0"/>
                <w:bCs w:val="0"/>
              </w:rPr>
            </w:pPr>
          </w:p>
        </w:tc>
      </w:tr>
      <w:bookmarkEnd w:id="30"/>
      <w:bookmarkEnd w:id="31"/>
    </w:tbl>
    <w:p w:rsidR="00261C79" w:rsidRPr="00FA5AF5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:rsidR="00261C79" w:rsidRPr="00FA5AF5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:rsidR="002E5A46" w:rsidRPr="00FA5AF5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:rsidR="00685B37" w:rsidRDefault="00685B37" w:rsidP="005E6E9B">
      <w:pPr>
        <w:spacing w:before="240"/>
        <w:rPr>
          <w:rFonts w:ascii="Arial" w:hAnsi="Arial" w:cs="Arial"/>
          <w:b/>
          <w:bCs/>
        </w:rPr>
      </w:pPr>
      <w:r w:rsidRPr="00FA5AF5">
        <w:rPr>
          <w:rFonts w:ascii="Arial" w:hAnsi="Arial" w:cs="Arial"/>
          <w:b/>
          <w:bCs/>
        </w:rPr>
        <w:t>Wykaz zrealizowanych Projektów Podobnych</w:t>
      </w:r>
    </w:p>
    <w:p w:rsidR="00B8223C" w:rsidRDefault="00B8223C" w:rsidP="005E6E9B">
      <w:pPr>
        <w:spacing w:before="24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547"/>
        <w:gridCol w:w="1533"/>
        <w:gridCol w:w="1212"/>
        <w:gridCol w:w="1393"/>
        <w:gridCol w:w="1913"/>
        <w:gridCol w:w="1379"/>
        <w:gridCol w:w="1528"/>
        <w:gridCol w:w="1516"/>
        <w:gridCol w:w="1799"/>
      </w:tblGrid>
      <w:tr w:rsidR="00137FF5" w:rsidRPr="00B8223C" w:rsidTr="008A45F2">
        <w:trPr>
          <w:trHeight w:val="419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Nazwa spółki, na rzecz której zrealizowano Projekt Podobny</w:t>
            </w:r>
          </w:p>
        </w:tc>
        <w:tc>
          <w:tcPr>
            <w:tcW w:w="537" w:type="pct"/>
            <w:vMerge w:val="restar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Branża w sektorze </w:t>
            </w:r>
            <w:proofErr w:type="spellStart"/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power</w:t>
            </w:r>
            <w:proofErr w:type="spellEnd"/>
          </w:p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/należy wskazać rodzaj działalności z definicji Projektu Podobnego/</w:t>
            </w:r>
          </w:p>
        </w:tc>
        <w:tc>
          <w:tcPr>
            <w:tcW w:w="424" w:type="pct"/>
            <w:vMerge w:val="restart"/>
            <w:vAlign w:val="center"/>
          </w:tcPr>
          <w:p w:rsidR="00137FF5" w:rsidRPr="00B8223C" w:rsidRDefault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Roczny przychód spółki, na rzecz której zrealizowano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usługi</w:t>
            </w: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[mln zł]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137FF5" w:rsidRPr="00B8223C" w:rsidRDefault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usług</w:t>
            </w: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(</w:t>
            </w:r>
            <w:proofErr w:type="spellStart"/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688" w:type="pct"/>
            <w:gridSpan w:val="3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Zakres świadczonych usług doradczych</w:t>
            </w:r>
          </w:p>
        </w:tc>
        <w:tc>
          <w:tcPr>
            <w:tcW w:w="531" w:type="pct"/>
            <w:vMerge w:val="restart"/>
            <w:vAlign w:val="center"/>
          </w:tcPr>
          <w:p w:rsidR="00137FF5" w:rsidRDefault="00361327" w:rsidP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R</w:t>
            </w: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eferencje bądź inne dokumenty wystawione przez podmiot, na rzecz którego </w:t>
            </w:r>
            <w:r w:rsidR="00BB2136">
              <w:rPr>
                <w:rFonts w:ascii="Arial" w:hAnsi="Arial" w:cs="Arial"/>
                <w:b/>
                <w:bCs/>
                <w:sz w:val="16"/>
                <w:szCs w:val="18"/>
              </w:rPr>
              <w:t>usługi</w:t>
            </w: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były wykonywane</w:t>
            </w:r>
            <w:r w:rsidR="00BB2136">
              <w:rPr>
                <w:rFonts w:ascii="Arial" w:hAnsi="Arial" w:cs="Arial"/>
                <w:b/>
                <w:bCs/>
                <w:sz w:val="16"/>
                <w:szCs w:val="18"/>
              </w:rPr>
              <w:t>*</w:t>
            </w:r>
            <w:r w:rsidDel="0036132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:rsidR="00137FF5" w:rsidRPr="00B8223C" w:rsidRDefault="00137FF5" w:rsidP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630" w:type="pct"/>
            <w:vMerge w:val="restart"/>
            <w:vAlign w:val="center"/>
          </w:tcPr>
          <w:p w:rsidR="008C467B" w:rsidRPr="008A45F2" w:rsidRDefault="008C467B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>O</w:t>
            </w:r>
            <w:r w:rsidR="00C714DF">
              <w:rPr>
                <w:rFonts w:ascii="Arial" w:hAnsi="Arial" w:cs="Arial"/>
                <w:b/>
                <w:bCs/>
                <w:sz w:val="16"/>
                <w:szCs w:val="18"/>
              </w:rPr>
              <w:t>świadczenie Wykonawcy</w:t>
            </w: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wraz ze wskazaniem danych teleadresowych Kierownika Projektu spółki, na rzecz której Wykonawca wykonywał usługi*</w:t>
            </w:r>
          </w:p>
          <w:p w:rsidR="00137FF5" w:rsidRPr="008A45F2" w:rsidRDefault="008C467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</w:tr>
      <w:tr w:rsidR="00137FF5" w:rsidRPr="00B8223C" w:rsidTr="008A45F2">
        <w:trPr>
          <w:trHeight w:val="1609"/>
        </w:trPr>
        <w:tc>
          <w:tcPr>
            <w:tcW w:w="160" w:type="pct"/>
            <w:vMerge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udział w przeprowadzaniu Analizy BIA i udział w przeprowadzaniu analizy ryzyka przerwania krytycznych procesów biznesowych [Tak/Nie]</w:t>
            </w:r>
          </w:p>
        </w:tc>
        <w:tc>
          <w:tcPr>
            <w:tcW w:w="483" w:type="pc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udział w opracowaniu / aktualizacji Planu Ciągłości Działania</w:t>
            </w:r>
          </w:p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535" w:type="pc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udział w testowaniu Planu Ciągłości Działania</w:t>
            </w:r>
          </w:p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531" w:type="pct"/>
            <w:vMerge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30" w:type="pct"/>
            <w:vMerge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5B3" w:rsidRPr="007D5CDC" w:rsidRDefault="00056CB2" w:rsidP="00B8223C">
      <w:pPr>
        <w:keepNext/>
        <w:rPr>
          <w:rFonts w:ascii="Arial" w:hAnsi="Arial" w:cs="Arial"/>
          <w:sz w:val="16"/>
          <w:szCs w:val="16"/>
        </w:rPr>
      </w:pPr>
      <w:r w:rsidRPr="007D5CDC">
        <w:rPr>
          <w:rFonts w:ascii="Arial" w:hAnsi="Arial" w:cs="Arial"/>
          <w:sz w:val="16"/>
          <w:szCs w:val="16"/>
        </w:rPr>
        <w:t>*</w:t>
      </w:r>
      <w:r w:rsidR="00C252EA" w:rsidRPr="007D5CDC">
        <w:rPr>
          <w:rFonts w:ascii="Arial" w:hAnsi="Arial" w:cs="Arial"/>
          <w:sz w:val="16"/>
          <w:szCs w:val="16"/>
        </w:rPr>
        <w:t xml:space="preserve">w przypadku </w:t>
      </w:r>
      <w:r w:rsidR="00C714DF">
        <w:rPr>
          <w:rFonts w:ascii="Arial" w:hAnsi="Arial" w:cs="Arial"/>
          <w:sz w:val="16"/>
          <w:szCs w:val="16"/>
        </w:rPr>
        <w:t>odpowiedzi TAK oczekuje się załączenia stosownych dokumentów</w:t>
      </w:r>
    </w:p>
    <w:p w:rsidR="00334CC4" w:rsidRPr="00FA5AF5" w:rsidRDefault="00334CC4" w:rsidP="00EA15B3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FA5AF5" w:rsidTr="005A648A">
        <w:trPr>
          <w:trHeight w:hRule="exact" w:val="9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D" w:rsidRPr="00FA5AF5" w:rsidRDefault="00E1480D" w:rsidP="0096261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D" w:rsidRPr="00FA5AF5" w:rsidRDefault="00E1480D" w:rsidP="0096261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FA5AF5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1480D" w:rsidRPr="00FA5AF5" w:rsidRDefault="00E1480D" w:rsidP="00A86B7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AF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1480D" w:rsidRPr="00FA5AF5" w:rsidRDefault="00E1480D" w:rsidP="00A86B7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AF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C43403" w:rsidRPr="00FA5AF5" w:rsidRDefault="00C43403">
      <w:pPr>
        <w:spacing w:before="0" w:after="200" w:line="276" w:lineRule="auto"/>
        <w:jc w:val="left"/>
        <w:rPr>
          <w:rFonts w:ascii="Arial" w:hAnsi="Arial" w:cs="Arial"/>
          <w:b/>
          <w:sz w:val="2"/>
          <w:szCs w:val="2"/>
        </w:rPr>
      </w:pPr>
      <w:r w:rsidRPr="00FA5AF5">
        <w:rPr>
          <w:rFonts w:ascii="Arial" w:hAnsi="Arial" w:cs="Arial"/>
          <w:b/>
        </w:rPr>
        <w:br w:type="page"/>
      </w:r>
    </w:p>
    <w:p w:rsidR="00B9485D" w:rsidRPr="00FA5AF5" w:rsidRDefault="00B9485D" w:rsidP="00B9485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FA5AF5">
        <w:rPr>
          <w:rFonts w:ascii="Arial" w:hAnsi="Arial" w:cs="Arial"/>
          <w:b/>
        </w:rPr>
        <w:lastRenderedPageBreak/>
        <w:t xml:space="preserve">Załącznik nr </w:t>
      </w:r>
      <w:r w:rsidR="000D7A3C">
        <w:rPr>
          <w:rFonts w:ascii="Arial" w:hAnsi="Arial" w:cs="Arial"/>
          <w:b/>
        </w:rPr>
        <w:t>8</w:t>
      </w:r>
    </w:p>
    <w:p w:rsidR="00C17A38" w:rsidRPr="00FA5AF5" w:rsidRDefault="00C17A38" w:rsidP="00C17A38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</w:rPr>
      </w:pPr>
      <w:r w:rsidRPr="00FA5AF5">
        <w:rPr>
          <w:rFonts w:ascii="Arial" w:hAnsi="Arial" w:cs="Arial"/>
          <w:b/>
        </w:rPr>
        <w:t xml:space="preserve">Wykaz </w:t>
      </w:r>
      <w:r w:rsidR="00A27AE7" w:rsidRPr="00FA5AF5">
        <w:rPr>
          <w:rFonts w:ascii="Arial" w:hAnsi="Arial" w:cs="Arial"/>
          <w:b/>
        </w:rPr>
        <w:t>specjalistów Wykonawcy dedykowanych do współpracy z Zamawiającym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17A38" w:rsidRPr="00FA5AF5" w:rsidTr="00B8223C">
        <w:trPr>
          <w:trHeight w:val="11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A38" w:rsidRPr="00FA5AF5" w:rsidRDefault="00C17A38" w:rsidP="00A65E71">
            <w:pPr>
              <w:pStyle w:val="WW-Legenda"/>
              <w:keepNext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FA5AF5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:rsidR="00C17A38" w:rsidRPr="00FA5AF5" w:rsidRDefault="00C17A38" w:rsidP="00A65E71">
            <w:pPr>
              <w:pStyle w:val="WW-Legenda"/>
              <w:keepNext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:rsidR="00C17A38" w:rsidRPr="00FA5AF5" w:rsidRDefault="00C17A38" w:rsidP="00C17A38">
      <w:pPr>
        <w:tabs>
          <w:tab w:val="left" w:pos="709"/>
        </w:tabs>
        <w:rPr>
          <w:rFonts w:ascii="Arial" w:hAnsi="Arial" w:cs="Arial"/>
          <w:sz w:val="20"/>
        </w:rPr>
      </w:pPr>
    </w:p>
    <w:p w:rsidR="00A86B75" w:rsidRPr="00FA5AF5" w:rsidRDefault="00A86B75" w:rsidP="00C17A38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C17A38" w:rsidRPr="00FA5AF5" w:rsidRDefault="00C17A38" w:rsidP="00C17A38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</w:p>
    <w:p w:rsidR="00C17A38" w:rsidRPr="00FA5AF5" w:rsidRDefault="00C17A38" w:rsidP="00C17A38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</w:p>
    <w:p w:rsidR="008175BB" w:rsidRPr="00FA5AF5" w:rsidRDefault="008175BB" w:rsidP="006D47BF">
      <w:pPr>
        <w:tabs>
          <w:tab w:val="left" w:pos="709"/>
          <w:tab w:val="left" w:pos="4536"/>
        </w:tabs>
        <w:spacing w:before="0"/>
        <w:jc w:val="center"/>
        <w:rPr>
          <w:rFonts w:ascii="Arial" w:hAnsi="Arial" w:cs="Arial"/>
          <w:b/>
        </w:rPr>
      </w:pPr>
      <w:r w:rsidRPr="00FA5AF5">
        <w:rPr>
          <w:rFonts w:ascii="Arial" w:hAnsi="Arial" w:cs="Arial"/>
          <w:b/>
        </w:rPr>
        <w:t>Wykaz specjalistów Wykonawcy dedykowanych do współpracy z Zamawiającym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559"/>
        <w:gridCol w:w="1444"/>
        <w:gridCol w:w="1536"/>
        <w:gridCol w:w="2717"/>
        <w:gridCol w:w="2717"/>
      </w:tblGrid>
      <w:tr w:rsidR="00697344" w:rsidRPr="00FA5AF5" w:rsidTr="00B8223C">
        <w:trPr>
          <w:trHeight w:val="982"/>
        </w:trPr>
        <w:tc>
          <w:tcPr>
            <w:tcW w:w="562" w:type="dxa"/>
            <w:vAlign w:val="center"/>
            <w:hideMark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Imię i nazwisko Specjalisty Wykonawcy</w:t>
            </w:r>
          </w:p>
        </w:tc>
        <w:tc>
          <w:tcPr>
            <w:tcW w:w="1985" w:type="dxa"/>
            <w:vAlign w:val="center"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Uprawnienia i kwalifikacje zawodowe</w:t>
            </w:r>
          </w:p>
        </w:tc>
        <w:tc>
          <w:tcPr>
            <w:tcW w:w="1559" w:type="dxa"/>
            <w:vAlign w:val="center"/>
          </w:tcPr>
          <w:p w:rsidR="00697344" w:rsidRPr="00FA5AF5" w:rsidRDefault="00697344" w:rsidP="007D3E9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proofErr w:type="spellStart"/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Certyfikat</w:t>
            </w:r>
            <w:proofErr w:type="spellEnd"/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ISO 22301 Lead Implementer</w:t>
            </w:r>
          </w:p>
          <w:p w:rsidR="00697344" w:rsidRPr="00FA5AF5" w:rsidRDefault="00697344" w:rsidP="007D3E9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[</w:t>
            </w:r>
            <w:proofErr w:type="spellStart"/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Tak</w:t>
            </w:r>
            <w:proofErr w:type="spellEnd"/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Nie</w:t>
            </w:r>
            <w:proofErr w:type="spellEnd"/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]</w:t>
            </w:r>
            <w:r w:rsidR="00B8223C">
              <w:rPr>
                <w:rFonts w:ascii="Arial" w:hAnsi="Arial" w:cs="Arial"/>
                <w:b/>
                <w:sz w:val="19"/>
                <w:szCs w:val="19"/>
                <w:lang w:val="en-US"/>
              </w:rPr>
              <w:t>***</w:t>
            </w:r>
          </w:p>
        </w:tc>
        <w:tc>
          <w:tcPr>
            <w:tcW w:w="1444" w:type="dxa"/>
            <w:vAlign w:val="center"/>
          </w:tcPr>
          <w:p w:rsidR="00697344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Termin zatrudnienia u Wykonawcy</w:t>
            </w:r>
          </w:p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FA5AF5">
              <w:rPr>
                <w:rFonts w:ascii="Arial" w:hAnsi="Arial" w:cs="Arial"/>
                <w:b/>
                <w:sz w:val="19"/>
                <w:szCs w:val="19"/>
              </w:rPr>
              <w:t>mm.rrrr</w:t>
            </w:r>
            <w:proofErr w:type="spellEnd"/>
            <w:r w:rsidRPr="00FA5AF5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536" w:type="dxa"/>
            <w:vAlign w:val="center"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Doświadczenie w realizacji Projektów Podobnych*</w:t>
            </w:r>
          </w:p>
        </w:tc>
        <w:tc>
          <w:tcPr>
            <w:tcW w:w="2717" w:type="dxa"/>
            <w:vAlign w:val="center"/>
            <w:hideMark/>
          </w:tcPr>
          <w:p w:rsidR="00697344" w:rsidRPr="00FA5AF5" w:rsidRDefault="00697344" w:rsidP="002034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Rola i zakres prac w ramach realizacji Projektu Podobnego</w:t>
            </w:r>
          </w:p>
        </w:tc>
        <w:tc>
          <w:tcPr>
            <w:tcW w:w="2717" w:type="dxa"/>
          </w:tcPr>
          <w:p w:rsidR="00697344" w:rsidRPr="00FA5AF5" w:rsidRDefault="00E46B09" w:rsidP="00E46B0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Ilość lat doświadczenia</w:t>
            </w:r>
            <w:r w:rsidR="00697344">
              <w:rPr>
                <w:rFonts w:ascii="Arial" w:hAnsi="Arial" w:cs="Arial"/>
                <w:b/>
                <w:sz w:val="19"/>
                <w:szCs w:val="19"/>
              </w:rPr>
              <w:t xml:space="preserve"> w branży związanej z </w:t>
            </w:r>
            <w:r w:rsidR="00697344" w:rsidRPr="00ED0020">
              <w:rPr>
                <w:rFonts w:ascii="Arial" w:hAnsi="Arial" w:cs="Arial"/>
                <w:b/>
                <w:sz w:val="19"/>
                <w:szCs w:val="19"/>
              </w:rPr>
              <w:t>usługami</w:t>
            </w:r>
            <w:r w:rsidR="0069734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697344" w:rsidRPr="00ED0020">
              <w:rPr>
                <w:rFonts w:ascii="Arial" w:hAnsi="Arial" w:cs="Arial"/>
                <w:b/>
                <w:sz w:val="19"/>
                <w:szCs w:val="19"/>
              </w:rPr>
              <w:t>o których mowa w przedmiocie zamówienia</w:t>
            </w:r>
            <w:r w:rsidR="00697344">
              <w:rPr>
                <w:rFonts w:ascii="Arial" w:hAnsi="Arial" w:cs="Arial"/>
                <w:b/>
                <w:sz w:val="19"/>
                <w:szCs w:val="19"/>
              </w:rPr>
              <w:t>*</w:t>
            </w:r>
            <w:r w:rsidR="00456783"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AF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AF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17A38" w:rsidRDefault="00091B89" w:rsidP="00901AFD">
      <w:pPr>
        <w:pStyle w:val="Nagwek"/>
        <w:tabs>
          <w:tab w:val="clear" w:pos="4536"/>
          <w:tab w:val="clear" w:pos="9072"/>
          <w:tab w:val="left" w:pos="709"/>
        </w:tabs>
        <w:spacing w:before="0"/>
        <w:rPr>
          <w:rFonts w:ascii="Arial" w:hAnsi="Arial" w:cs="Arial"/>
          <w:sz w:val="18"/>
          <w:szCs w:val="18"/>
        </w:rPr>
      </w:pPr>
      <w:r w:rsidRPr="00FA5AF5">
        <w:rPr>
          <w:rFonts w:ascii="Arial" w:hAnsi="Arial" w:cs="Arial"/>
          <w:sz w:val="18"/>
          <w:szCs w:val="18"/>
        </w:rPr>
        <w:t xml:space="preserve">*liczba porządkowa z </w:t>
      </w:r>
      <w:r w:rsidR="00710EDC" w:rsidRPr="00FA5AF5">
        <w:rPr>
          <w:rFonts w:ascii="Arial" w:hAnsi="Arial" w:cs="Arial"/>
          <w:sz w:val="18"/>
          <w:szCs w:val="18"/>
        </w:rPr>
        <w:t>W</w:t>
      </w:r>
      <w:r w:rsidRPr="00FA5AF5">
        <w:rPr>
          <w:rFonts w:ascii="Arial" w:hAnsi="Arial" w:cs="Arial"/>
          <w:sz w:val="18"/>
          <w:szCs w:val="18"/>
        </w:rPr>
        <w:t>ykazu zrealizowanych Projektów Podobnych</w:t>
      </w:r>
    </w:p>
    <w:p w:rsidR="002057D4" w:rsidRDefault="002057D4" w:rsidP="00901AFD">
      <w:pPr>
        <w:pStyle w:val="Nagwek"/>
        <w:tabs>
          <w:tab w:val="clear" w:pos="4536"/>
          <w:tab w:val="clear" w:pos="9072"/>
          <w:tab w:val="left" w:pos="709"/>
        </w:tabs>
        <w:spacing w:befor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**kopie CV należy załączyć do niniejszego Wykazu</w:t>
      </w:r>
    </w:p>
    <w:p w:rsidR="00B8223C" w:rsidRPr="00B8223C" w:rsidRDefault="00B8223C" w:rsidP="00901AFD">
      <w:pPr>
        <w:pStyle w:val="Nagwek"/>
        <w:tabs>
          <w:tab w:val="clear" w:pos="4536"/>
          <w:tab w:val="clear" w:pos="9072"/>
          <w:tab w:val="left" w:pos="709"/>
        </w:tabs>
        <w:spacing w:before="0"/>
        <w:rPr>
          <w:rFonts w:ascii="Arial" w:hAnsi="Arial" w:cs="Arial"/>
          <w:sz w:val="18"/>
          <w:szCs w:val="18"/>
        </w:rPr>
      </w:pPr>
      <w:r w:rsidRPr="00B8223C"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>k</w:t>
      </w:r>
      <w:r w:rsidRPr="00B8223C">
        <w:rPr>
          <w:rFonts w:ascii="Arial" w:hAnsi="Arial" w:cs="Arial"/>
          <w:sz w:val="18"/>
          <w:szCs w:val="18"/>
        </w:rPr>
        <w:t xml:space="preserve">opia </w:t>
      </w:r>
      <w:r w:rsidRPr="007D5CDC">
        <w:rPr>
          <w:rFonts w:ascii="Arial" w:hAnsi="Arial" w:cs="Arial"/>
          <w:sz w:val="18"/>
          <w:szCs w:val="18"/>
        </w:rPr>
        <w:t xml:space="preserve">Certyfikatu ISO 22301 </w:t>
      </w:r>
      <w:proofErr w:type="spellStart"/>
      <w:r w:rsidRPr="007D5CDC">
        <w:rPr>
          <w:rFonts w:ascii="Arial" w:hAnsi="Arial" w:cs="Arial"/>
          <w:sz w:val="18"/>
          <w:szCs w:val="18"/>
        </w:rPr>
        <w:t>Lead</w:t>
      </w:r>
      <w:proofErr w:type="spellEnd"/>
      <w:r w:rsidRPr="007D5C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5CDC">
        <w:rPr>
          <w:rFonts w:ascii="Arial" w:hAnsi="Arial" w:cs="Arial"/>
          <w:sz w:val="18"/>
          <w:szCs w:val="18"/>
        </w:rPr>
        <w:t>Implementer</w:t>
      </w:r>
      <w:proofErr w:type="spellEnd"/>
      <w:r w:rsidRPr="007D5CDC">
        <w:rPr>
          <w:rFonts w:ascii="Arial" w:hAnsi="Arial" w:cs="Arial"/>
          <w:sz w:val="18"/>
          <w:szCs w:val="18"/>
        </w:rPr>
        <w:t xml:space="preserve"> w przypadku posiadania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17A38" w:rsidRPr="00FA5AF5" w:rsidTr="0005752E">
        <w:trPr>
          <w:trHeight w:hRule="exact" w:val="94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38" w:rsidRPr="00FA5AF5" w:rsidRDefault="00C17A38" w:rsidP="00A65E71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A5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AF5">
              <w:rPr>
                <w:rFonts w:ascii="Arial" w:hAnsi="Arial" w:cs="Arial"/>
                <w:sz w:val="20"/>
                <w:szCs w:val="20"/>
              </w:rPr>
            </w:r>
            <w:r w:rsidRPr="00FA5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38" w:rsidRPr="00FA5AF5" w:rsidRDefault="00C17A38" w:rsidP="00A65E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A38" w:rsidRPr="00B44792" w:rsidTr="0005752E">
        <w:trPr>
          <w:trHeight w:hRule="exact" w:val="422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:rsidR="00C17A38" w:rsidRPr="003610E3" w:rsidRDefault="00C17A38" w:rsidP="003610E3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610E3">
              <w:rPr>
                <w:rFonts w:ascii="Arial" w:hAnsi="Arial" w:cs="Arial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:rsidR="00C17A38" w:rsidRPr="003610E3" w:rsidRDefault="00C17A38" w:rsidP="003610E3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610E3">
              <w:rPr>
                <w:rFonts w:ascii="Arial" w:hAnsi="Arial" w:cs="Arial"/>
                <w:sz w:val="16"/>
                <w:szCs w:val="20"/>
              </w:rPr>
              <w:t>Pieczęć imienna i podpis przedstawiciela(i) Wykonawcy</w:t>
            </w:r>
          </w:p>
        </w:tc>
      </w:tr>
    </w:tbl>
    <w:p w:rsidR="00AF68F8" w:rsidRDefault="00C17A38" w:rsidP="00C17A3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  <w:sectPr w:rsidR="00AF68F8" w:rsidSect="00685B37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  <w:r w:rsidRPr="00B44792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p w:rsidR="00E82DF7" w:rsidRPr="00E82DF7" w:rsidRDefault="00E82DF7" w:rsidP="00E82DF7">
      <w:pPr>
        <w:spacing w:before="0" w:after="200" w:line="276" w:lineRule="auto"/>
      </w:pPr>
      <w:r w:rsidRPr="00E82DF7">
        <w:rPr>
          <w:b/>
          <w:sz w:val="20"/>
          <w:u w:val="single"/>
        </w:rPr>
        <w:t xml:space="preserve">ZAŁĄCZNIK NR </w:t>
      </w:r>
      <w:r>
        <w:rPr>
          <w:b/>
          <w:sz w:val="20"/>
          <w:u w:val="single"/>
        </w:rPr>
        <w:t>9</w:t>
      </w:r>
      <w:r w:rsidRPr="00E82DF7">
        <w:rPr>
          <w:b/>
          <w:sz w:val="20"/>
          <w:u w:val="single"/>
        </w:rPr>
        <w:t xml:space="preserve"> – ZOBOWIĄZANIE WYKONAWCY</w:t>
      </w:r>
    </w:p>
    <w:p w:rsidR="00E82DF7" w:rsidRPr="00E82DF7" w:rsidRDefault="00E82DF7" w:rsidP="00E82DF7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82DF7" w:rsidRPr="00E82DF7" w:rsidTr="00CD0DB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82DF7" w:rsidRPr="00E82DF7" w:rsidTr="00CD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82DF7" w:rsidRPr="00E82DF7" w:rsidRDefault="00E82DF7" w:rsidP="00E82D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DF7" w:rsidRPr="00E82DF7" w:rsidRDefault="00E82DF7" w:rsidP="00E82D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E82DF7" w:rsidRPr="00E82DF7" w:rsidRDefault="00E82DF7" w:rsidP="00E82DF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:rsidR="00E82DF7" w:rsidRPr="00E82DF7" w:rsidRDefault="00E82DF7" w:rsidP="00E82DF7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:rsidR="00E82DF7" w:rsidRPr="00E82DF7" w:rsidRDefault="00E82DF7" w:rsidP="00E82DF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82DF7">
        <w:rPr>
          <w:b/>
          <w:bCs/>
          <w:sz w:val="20"/>
          <w:szCs w:val="20"/>
        </w:rPr>
        <w:t>Zobowiązanie Wykonawcy do zawarcia i utrzymywania umowy ubezpieczenia odpowiedzialności cywilnej przez okres realizacji Umowy Ramowej.</w:t>
      </w:r>
    </w:p>
    <w:p w:rsidR="00E82DF7" w:rsidRPr="00E82DF7" w:rsidRDefault="00E82DF7" w:rsidP="00E82DF7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:rsidR="00E82DF7" w:rsidRPr="00E82DF7" w:rsidRDefault="00E82DF7" w:rsidP="007D5CDC">
      <w:pPr>
        <w:tabs>
          <w:tab w:val="left" w:pos="709"/>
        </w:tabs>
        <w:spacing w:before="0" w:after="120" w:line="360" w:lineRule="auto"/>
        <w:rPr>
          <w:sz w:val="20"/>
          <w:szCs w:val="20"/>
        </w:rPr>
      </w:pPr>
      <w:r w:rsidRPr="00E82DF7">
        <w:rPr>
          <w:sz w:val="20"/>
          <w:szCs w:val="20"/>
        </w:rPr>
        <w:t xml:space="preserve">Niniejszym oświadczam(y), że reprezentowany przeze mnie (przez nas) podmiot zobowiązuje się </w:t>
      </w:r>
      <w:r w:rsidRPr="00E82DF7">
        <w:rPr>
          <w:color w:val="000000"/>
          <w:sz w:val="20"/>
          <w:szCs w:val="20"/>
        </w:rPr>
        <w:t xml:space="preserve">do zawarcia i przedłożenia </w:t>
      </w:r>
      <w:r w:rsidRPr="00E82DF7">
        <w:rPr>
          <w:sz w:val="20"/>
        </w:rPr>
        <w:t xml:space="preserve">w terminie 7 dni roboczych od dnia zawarcia Umowy Ramowej, kopii dokumentu potwierdzającego posiadanie przez Wykonawcę ubezpieczenie odpowiedzialności cywilnej </w:t>
      </w:r>
      <w:r w:rsidRPr="00E82DF7">
        <w:rPr>
          <w:color w:val="000000"/>
          <w:sz w:val="20"/>
          <w:szCs w:val="20"/>
        </w:rPr>
        <w:t xml:space="preserve">w zakresie prowadzonej działalności, </w:t>
      </w:r>
      <w:r w:rsidRPr="00E82DF7">
        <w:rPr>
          <w:sz w:val="20"/>
          <w:szCs w:val="20"/>
        </w:rPr>
        <w:t xml:space="preserve">związanej z przedmiotem zamówienia, z sumą ubezpieczenia w wysokości min. 1.000.000,00 PLN (słownie: jeden milion złotych). Wykonawca zobowiązuje się do utrzymywania umowy ubezpieczenia odpowiedzialności cywilnej przez okres realizacji </w:t>
      </w:r>
      <w:r w:rsidRPr="00E82DF7">
        <w:rPr>
          <w:sz w:val="20"/>
        </w:rPr>
        <w:t>Umowy Ramowej</w:t>
      </w:r>
      <w:r w:rsidRPr="00E82DF7">
        <w:rPr>
          <w:sz w:val="20"/>
          <w:szCs w:val="20"/>
        </w:rPr>
        <w:t xml:space="preserve">. Wykonawca zobowiązuje się do w </w:t>
      </w:r>
      <w:r w:rsidRPr="00E82DF7">
        <w:rPr>
          <w:sz w:val="20"/>
          <w:szCs w:val="20"/>
          <w:lang w:eastAsia="en-US"/>
        </w:rPr>
        <w:t xml:space="preserve">czasie obowiązywania </w:t>
      </w:r>
      <w:r w:rsidRPr="00E82DF7">
        <w:rPr>
          <w:sz w:val="20"/>
        </w:rPr>
        <w:t>Umowy Ramowej</w:t>
      </w:r>
      <w:r w:rsidRPr="00E82DF7">
        <w:rPr>
          <w:sz w:val="20"/>
          <w:szCs w:val="20"/>
          <w:lang w:eastAsia="en-US"/>
        </w:rPr>
        <w:t xml:space="preserve"> do przedstawienia kopii kolejnych opłaconych dokumentów potwierdzających posiadanie przez Wykonawcę ubezpieczenia obejmującego przedmiot Umowy, przed zakończeniem terminu obowiązywania poprzedniego ubezpieczenia.</w:t>
      </w:r>
    </w:p>
    <w:p w:rsidR="00E82DF7" w:rsidRPr="00E82DF7" w:rsidRDefault="00E82DF7" w:rsidP="007D5CDC">
      <w:pPr>
        <w:tabs>
          <w:tab w:val="left" w:pos="709"/>
        </w:tabs>
        <w:spacing w:before="0" w:after="120" w:line="360" w:lineRule="auto"/>
        <w:rPr>
          <w:sz w:val="20"/>
          <w:szCs w:val="20"/>
        </w:rPr>
      </w:pPr>
      <w:r w:rsidRPr="00E82DF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:rsidR="00E82DF7" w:rsidRPr="00E82DF7" w:rsidRDefault="00E82DF7" w:rsidP="00E82DF7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82DF7" w:rsidRPr="00E82DF7" w:rsidTr="00CD0DB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82DF7" w:rsidRPr="00E82DF7" w:rsidTr="00CD0DB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E82DF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82DF7" w:rsidRPr="00E82DF7" w:rsidRDefault="00E82DF7" w:rsidP="00E82DF7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E82DF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:rsidR="00F37BF1" w:rsidRDefault="00F37BF1" w:rsidP="00AB224F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bookmarkStart w:id="33" w:name="_GoBack"/>
      <w:bookmarkEnd w:id="33"/>
    </w:p>
    <w:sectPr w:rsidR="00F37BF1" w:rsidSect="00031521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34" w:rsidRDefault="00EE1734" w:rsidP="007A1C80">
      <w:pPr>
        <w:spacing w:before="0"/>
      </w:pPr>
      <w:r>
        <w:separator/>
      </w:r>
    </w:p>
  </w:endnote>
  <w:endnote w:type="continuationSeparator" w:id="0">
    <w:p w:rsidR="00EE1734" w:rsidRDefault="00EE1734" w:rsidP="007A1C80">
      <w:pPr>
        <w:spacing w:before="0"/>
      </w:pPr>
      <w:r>
        <w:continuationSeparator/>
      </w:r>
    </w:p>
  </w:endnote>
  <w:endnote w:type="continuationNotice" w:id="1">
    <w:p w:rsidR="00EE1734" w:rsidRDefault="00EE17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37FF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B16B42" w:rsidRDefault="00137FF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Default="00137FF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Default="00137FF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870F7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870F7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:rsidR="00137FF5" w:rsidRDefault="00137FF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137FF5" w:rsidRDefault="00137FF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5" w:rsidRPr="0014561D" w:rsidRDefault="00137FF5" w:rsidP="005A648A">
    <w:pPr>
      <w:pStyle w:val="Stopka"/>
      <w:spacing w:before="0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37FF5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14561D" w:rsidRDefault="00137FF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14561D" w:rsidRDefault="00137FF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261C79" w:rsidRDefault="00137FF5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E870F7">
            <w:rPr>
              <w:noProof/>
              <w:sz w:val="16"/>
              <w:szCs w:val="16"/>
            </w:rPr>
            <w:t>10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36</w:t>
          </w:r>
        </w:p>
        <w:p w:rsidR="00137FF5" w:rsidRPr="0014561D" w:rsidRDefault="00137FF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137FF5" w:rsidRPr="0014561D" w:rsidRDefault="00137FF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34" w:rsidRDefault="00EE1734" w:rsidP="007A1C80">
      <w:pPr>
        <w:spacing w:before="0"/>
      </w:pPr>
      <w:r>
        <w:separator/>
      </w:r>
    </w:p>
  </w:footnote>
  <w:footnote w:type="continuationSeparator" w:id="0">
    <w:p w:rsidR="00EE1734" w:rsidRDefault="00EE1734" w:rsidP="007A1C80">
      <w:pPr>
        <w:spacing w:before="0"/>
      </w:pPr>
      <w:r>
        <w:continuationSeparator/>
      </w:r>
    </w:p>
  </w:footnote>
  <w:footnote w:type="continuationNotice" w:id="1">
    <w:p w:rsidR="00EE1734" w:rsidRDefault="00EE1734">
      <w:pPr>
        <w:spacing w:before="0"/>
      </w:pPr>
    </w:p>
  </w:footnote>
  <w:footnote w:id="2">
    <w:p w:rsidR="00137FF5" w:rsidRPr="00761A4A" w:rsidRDefault="00137FF5" w:rsidP="00E82DF7">
      <w:pPr>
        <w:pStyle w:val="Tekstprzypisudolnego"/>
        <w:rPr>
          <w:sz w:val="16"/>
          <w:szCs w:val="16"/>
        </w:rPr>
      </w:pPr>
      <w:r w:rsidRPr="00815F5B">
        <w:rPr>
          <w:rStyle w:val="Odwoanieprzypisudolnego"/>
          <w:sz w:val="16"/>
          <w:szCs w:val="16"/>
        </w:rPr>
        <w:footnoteRef/>
      </w:r>
      <w:r w:rsidRPr="00815F5B">
        <w:rPr>
          <w:sz w:val="16"/>
          <w:szCs w:val="16"/>
        </w:rPr>
        <w:t xml:space="preserve"> Wykonawca zobowi</w:t>
      </w:r>
      <w:r w:rsidRPr="00815F5B">
        <w:rPr>
          <w:rFonts w:hint="eastAsia"/>
          <w:sz w:val="16"/>
          <w:szCs w:val="16"/>
        </w:rPr>
        <w:t>ą</w:t>
      </w:r>
      <w:r w:rsidRPr="00815F5B">
        <w:rPr>
          <w:sz w:val="16"/>
          <w:szCs w:val="16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7FF5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7FF5" w:rsidRPr="0014561D" w:rsidRDefault="00137FF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137FF5" w:rsidRPr="0014561D" w:rsidRDefault="00137FF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37FF5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37FF5" w:rsidRPr="0014561D" w:rsidRDefault="00137FF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7FF5" w:rsidRPr="0014561D" w:rsidRDefault="00137FF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37FF5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14561D" w:rsidRDefault="00137FF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21066D" w:rsidRDefault="00137FF5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8C55BA">
            <w:rPr>
              <w:rStyle w:val="lscontrol--valign"/>
              <w:rFonts w:ascii="Arial" w:hAnsi="Arial" w:cs="Arial"/>
              <w:sz w:val="16"/>
              <w:szCs w:val="16"/>
            </w:rPr>
            <w:t>1100/AW00/ZC/KZ/2018/0000028537</w:t>
          </w:r>
        </w:p>
      </w:tc>
    </w:tr>
  </w:tbl>
  <w:p w:rsidR="00137FF5" w:rsidRPr="0014561D" w:rsidRDefault="00137FF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7FF5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37FF5" w:rsidRPr="0014561D" w:rsidRDefault="00137FF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7FF5" w:rsidRPr="0014561D" w:rsidRDefault="00137FF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37FF5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14561D" w:rsidRDefault="00137FF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013BB3" w:rsidRDefault="00137FF5" w:rsidP="00CD104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13BB3">
            <w:rPr>
              <w:rStyle w:val="lscontrol--valign"/>
              <w:rFonts w:ascii="Arial" w:hAnsi="Arial" w:cs="Arial"/>
              <w:sz w:val="16"/>
              <w:szCs w:val="16"/>
            </w:rPr>
            <w:t>1100/AW00/ZC/KZ/2018/0000028537</w:t>
          </w:r>
        </w:p>
      </w:tc>
    </w:tr>
  </w:tbl>
  <w:p w:rsidR="00137FF5" w:rsidRPr="0014561D" w:rsidRDefault="00137FF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6D16FE"/>
    <w:multiLevelType w:val="hybridMultilevel"/>
    <w:tmpl w:val="C616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DD3129"/>
    <w:multiLevelType w:val="hybridMultilevel"/>
    <w:tmpl w:val="77929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E711E"/>
    <w:multiLevelType w:val="hybridMultilevel"/>
    <w:tmpl w:val="D5629194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B5D2666"/>
    <w:multiLevelType w:val="hybridMultilevel"/>
    <w:tmpl w:val="894818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AE2F67"/>
    <w:multiLevelType w:val="multilevel"/>
    <w:tmpl w:val="7B0E6088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20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4D90850"/>
    <w:multiLevelType w:val="hybridMultilevel"/>
    <w:tmpl w:val="2876991C"/>
    <w:lvl w:ilvl="0" w:tplc="01D47A3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14E66FB5"/>
    <w:multiLevelType w:val="hybridMultilevel"/>
    <w:tmpl w:val="FF143BC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16E045C3"/>
    <w:multiLevelType w:val="hybridMultilevel"/>
    <w:tmpl w:val="2072306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C71512"/>
    <w:multiLevelType w:val="multilevel"/>
    <w:tmpl w:val="BF12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2C25D6"/>
    <w:multiLevelType w:val="multilevel"/>
    <w:tmpl w:val="A05A400A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31" w15:restartNumberingAfterBreak="0">
    <w:nsid w:val="1F720984"/>
    <w:multiLevelType w:val="hybridMultilevel"/>
    <w:tmpl w:val="6D5E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BB07E1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50C72CE"/>
    <w:multiLevelType w:val="hybridMultilevel"/>
    <w:tmpl w:val="51AEE334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5A028ED"/>
    <w:multiLevelType w:val="hybridMultilevel"/>
    <w:tmpl w:val="60D64A82"/>
    <w:lvl w:ilvl="0" w:tplc="0000001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DC6248"/>
    <w:multiLevelType w:val="hybridMultilevel"/>
    <w:tmpl w:val="C2A03126"/>
    <w:lvl w:ilvl="0" w:tplc="F8EE803A">
      <w:start w:val="1"/>
      <w:numFmt w:val="lowerLetter"/>
      <w:lvlText w:val="%1."/>
      <w:lvlJc w:val="left"/>
      <w:pPr>
        <w:ind w:left="106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994796"/>
    <w:multiLevelType w:val="hybridMultilevel"/>
    <w:tmpl w:val="3C8A050A"/>
    <w:lvl w:ilvl="0" w:tplc="952AEDD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7B1E58"/>
    <w:multiLevelType w:val="hybridMultilevel"/>
    <w:tmpl w:val="76A2BB26"/>
    <w:lvl w:ilvl="0" w:tplc="0C4E5E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20B050B"/>
    <w:multiLevelType w:val="hybridMultilevel"/>
    <w:tmpl w:val="545A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7249D3"/>
    <w:multiLevelType w:val="hybridMultilevel"/>
    <w:tmpl w:val="EE443E4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3F2F25E2"/>
    <w:multiLevelType w:val="hybridMultilevel"/>
    <w:tmpl w:val="25467BE6"/>
    <w:lvl w:ilvl="0" w:tplc="5CD24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9B5BEE"/>
    <w:multiLevelType w:val="hybridMultilevel"/>
    <w:tmpl w:val="0186AE32"/>
    <w:lvl w:ilvl="0" w:tplc="AA528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141215"/>
    <w:multiLevelType w:val="hybridMultilevel"/>
    <w:tmpl w:val="AFFCFC3E"/>
    <w:lvl w:ilvl="0" w:tplc="FFFFFFFF">
      <w:start w:val="1"/>
      <w:numFmt w:val="decimal"/>
      <w:lvlText w:val="%1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2880DEF"/>
    <w:multiLevelType w:val="multilevel"/>
    <w:tmpl w:val="8516235A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52" w15:restartNumberingAfterBreak="0">
    <w:nsid w:val="434F7AB8"/>
    <w:multiLevelType w:val="hybridMultilevel"/>
    <w:tmpl w:val="692667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D703C4"/>
    <w:multiLevelType w:val="hybridMultilevel"/>
    <w:tmpl w:val="26DC1918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EAEC2578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29F27A62">
      <w:start w:val="1"/>
      <w:numFmt w:val="lowerLetter"/>
      <w:lvlText w:val="%5)"/>
      <w:lvlJc w:val="left"/>
      <w:pPr>
        <w:ind w:left="768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54" w15:restartNumberingAfterBreak="0">
    <w:nsid w:val="47235558"/>
    <w:multiLevelType w:val="hybridMultilevel"/>
    <w:tmpl w:val="A386E66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4AFC799E"/>
    <w:multiLevelType w:val="hybridMultilevel"/>
    <w:tmpl w:val="E8A6C138"/>
    <w:lvl w:ilvl="0" w:tplc="65CA93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2026A9"/>
    <w:multiLevelType w:val="hybridMultilevel"/>
    <w:tmpl w:val="C6181D4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0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53A40FBD"/>
    <w:multiLevelType w:val="hybridMultilevel"/>
    <w:tmpl w:val="9CA607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551251F0"/>
    <w:multiLevelType w:val="hybridMultilevel"/>
    <w:tmpl w:val="845415D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6E71FB"/>
    <w:multiLevelType w:val="hybridMultilevel"/>
    <w:tmpl w:val="EA7E9DE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57702BC8"/>
    <w:multiLevelType w:val="hybridMultilevel"/>
    <w:tmpl w:val="049414E2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5" w15:restartNumberingAfterBreak="0">
    <w:nsid w:val="58347C8F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A9B4532"/>
    <w:multiLevelType w:val="hybridMultilevel"/>
    <w:tmpl w:val="C346D65C"/>
    <w:lvl w:ilvl="0" w:tplc="BDE20BD8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8" w15:restartNumberingAfterBreak="0">
    <w:nsid w:val="5AEF3B3C"/>
    <w:multiLevelType w:val="hybridMultilevel"/>
    <w:tmpl w:val="49F48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BC72CEE"/>
    <w:multiLevelType w:val="hybridMultilevel"/>
    <w:tmpl w:val="B7EA0E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E90AA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2" w15:restartNumberingAfterBreak="0">
    <w:nsid w:val="5CF16294"/>
    <w:multiLevelType w:val="hybridMultilevel"/>
    <w:tmpl w:val="43AA6798"/>
    <w:lvl w:ilvl="0" w:tplc="18A6F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1DF70FF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2772845"/>
    <w:multiLevelType w:val="hybridMultilevel"/>
    <w:tmpl w:val="284E8952"/>
    <w:lvl w:ilvl="0" w:tplc="AA528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4A96D07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7C0681"/>
    <w:multiLevelType w:val="hybridMultilevel"/>
    <w:tmpl w:val="D592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5E758E"/>
    <w:multiLevelType w:val="hybridMultilevel"/>
    <w:tmpl w:val="18AAA5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0500B1"/>
    <w:multiLevelType w:val="hybridMultilevel"/>
    <w:tmpl w:val="88D8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B53FEA"/>
    <w:multiLevelType w:val="hybridMultilevel"/>
    <w:tmpl w:val="595CA7EC"/>
    <w:lvl w:ilvl="0" w:tplc="EAEC257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25424F"/>
    <w:multiLevelType w:val="hybridMultilevel"/>
    <w:tmpl w:val="D860913A"/>
    <w:lvl w:ilvl="0" w:tplc="EE16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0F">
      <w:start w:val="1"/>
      <w:numFmt w:val="decimal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9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326C5F"/>
    <w:multiLevelType w:val="hybridMultilevel"/>
    <w:tmpl w:val="9FE6A734"/>
    <w:lvl w:ilvl="0" w:tplc="2676E6C4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5F3380D"/>
    <w:multiLevelType w:val="hybridMultilevel"/>
    <w:tmpl w:val="209C40C8"/>
    <w:lvl w:ilvl="0" w:tplc="18A6F81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1" w15:restartNumberingAfterBreak="0">
    <w:nsid w:val="7BC46CAA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F4434DD"/>
    <w:multiLevelType w:val="hybridMultilevel"/>
    <w:tmpl w:val="89B8F110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9"/>
  </w:num>
  <w:num w:numId="3">
    <w:abstractNumId w:val="70"/>
  </w:num>
  <w:num w:numId="4">
    <w:abstractNumId w:val="81"/>
  </w:num>
  <w:num w:numId="5">
    <w:abstractNumId w:val="23"/>
  </w:num>
  <w:num w:numId="6">
    <w:abstractNumId w:val="46"/>
  </w:num>
  <w:num w:numId="7">
    <w:abstractNumId w:val="45"/>
  </w:num>
  <w:num w:numId="8">
    <w:abstractNumId w:val="58"/>
  </w:num>
  <w:num w:numId="9">
    <w:abstractNumId w:val="74"/>
  </w:num>
  <w:num w:numId="10">
    <w:abstractNumId w:val="75"/>
  </w:num>
  <w:num w:numId="11">
    <w:abstractNumId w:val="21"/>
  </w:num>
  <w:num w:numId="12">
    <w:abstractNumId w:val="93"/>
  </w:num>
  <w:num w:numId="13">
    <w:abstractNumId w:val="78"/>
  </w:num>
  <w:num w:numId="14">
    <w:abstractNumId w:val="99"/>
  </w:num>
  <w:num w:numId="15">
    <w:abstractNumId w:val="10"/>
  </w:num>
  <w:num w:numId="16">
    <w:abstractNumId w:val="0"/>
  </w:num>
  <w:num w:numId="17">
    <w:abstractNumId w:val="70"/>
  </w:num>
  <w:num w:numId="18">
    <w:abstractNumId w:val="80"/>
  </w:num>
  <w:num w:numId="19">
    <w:abstractNumId w:val="88"/>
  </w:num>
  <w:num w:numId="20">
    <w:abstractNumId w:val="70"/>
  </w:num>
  <w:num w:numId="21">
    <w:abstractNumId w:val="17"/>
  </w:num>
  <w:num w:numId="22">
    <w:abstractNumId w:val="11"/>
  </w:num>
  <w:num w:numId="23">
    <w:abstractNumId w:val="13"/>
  </w:num>
  <w:num w:numId="24">
    <w:abstractNumId w:val="55"/>
  </w:num>
  <w:num w:numId="25">
    <w:abstractNumId w:val="95"/>
  </w:num>
  <w:num w:numId="26">
    <w:abstractNumId w:val="60"/>
  </w:num>
  <w:num w:numId="27">
    <w:abstractNumId w:val="104"/>
  </w:num>
  <w:num w:numId="28">
    <w:abstractNumId w:val="22"/>
  </w:num>
  <w:num w:numId="29">
    <w:abstractNumId w:val="102"/>
  </w:num>
  <w:num w:numId="30">
    <w:abstractNumId w:val="92"/>
  </w:num>
  <w:num w:numId="31">
    <w:abstractNumId w:val="50"/>
  </w:num>
  <w:num w:numId="32">
    <w:abstractNumId w:val="71"/>
  </w:num>
  <w:num w:numId="33">
    <w:abstractNumId w:val="29"/>
  </w:num>
  <w:num w:numId="34">
    <w:abstractNumId w:val="36"/>
  </w:num>
  <w:num w:numId="35">
    <w:abstractNumId w:val="82"/>
  </w:num>
  <w:num w:numId="36">
    <w:abstractNumId w:val="87"/>
  </w:num>
  <w:num w:numId="37">
    <w:abstractNumId w:val="89"/>
  </w:num>
  <w:num w:numId="38">
    <w:abstractNumId w:val="85"/>
  </w:num>
  <w:num w:numId="39">
    <w:abstractNumId w:val="18"/>
  </w:num>
  <w:num w:numId="40">
    <w:abstractNumId w:val="66"/>
  </w:num>
  <w:num w:numId="41">
    <w:abstractNumId w:val="33"/>
  </w:num>
  <w:num w:numId="42">
    <w:abstractNumId w:val="86"/>
  </w:num>
  <w:num w:numId="43">
    <w:abstractNumId w:val="27"/>
  </w:num>
  <w:num w:numId="44">
    <w:abstractNumId w:val="2"/>
  </w:num>
  <w:num w:numId="45">
    <w:abstractNumId w:val="1"/>
  </w:num>
  <w:num w:numId="46">
    <w:abstractNumId w:val="28"/>
  </w:num>
  <w:num w:numId="47">
    <w:abstractNumId w:val="56"/>
  </w:num>
  <w:num w:numId="48">
    <w:abstractNumId w:val="34"/>
  </w:num>
  <w:num w:numId="49">
    <w:abstractNumId w:val="79"/>
  </w:num>
  <w:num w:numId="50">
    <w:abstractNumId w:val="61"/>
  </w:num>
  <w:num w:numId="51">
    <w:abstractNumId w:val="53"/>
  </w:num>
  <w:num w:numId="52">
    <w:abstractNumId w:val="62"/>
  </w:num>
  <w:num w:numId="53">
    <w:abstractNumId w:val="16"/>
  </w:num>
  <w:num w:numId="54">
    <w:abstractNumId w:val="49"/>
  </w:num>
  <w:num w:numId="55">
    <w:abstractNumId w:val="39"/>
  </w:num>
  <w:num w:numId="56">
    <w:abstractNumId w:val="68"/>
  </w:num>
  <w:num w:numId="57">
    <w:abstractNumId w:val="64"/>
  </w:num>
  <w:num w:numId="58">
    <w:abstractNumId w:val="12"/>
  </w:num>
  <w:num w:numId="59">
    <w:abstractNumId w:val="96"/>
  </w:num>
  <w:num w:numId="60">
    <w:abstractNumId w:val="31"/>
  </w:num>
  <w:num w:numId="61">
    <w:abstractNumId w:val="20"/>
  </w:num>
  <w:num w:numId="62">
    <w:abstractNumId w:val="35"/>
  </w:num>
  <w:num w:numId="63">
    <w:abstractNumId w:val="63"/>
  </w:num>
  <w:num w:numId="64">
    <w:abstractNumId w:val="84"/>
  </w:num>
  <w:num w:numId="65">
    <w:abstractNumId w:val="38"/>
  </w:num>
  <w:num w:numId="66">
    <w:abstractNumId w:val="103"/>
  </w:num>
  <w:num w:numId="67">
    <w:abstractNumId w:val="69"/>
  </w:num>
  <w:num w:numId="68">
    <w:abstractNumId w:val="91"/>
  </w:num>
  <w:num w:numId="69">
    <w:abstractNumId w:val="25"/>
  </w:num>
  <w:num w:numId="70">
    <w:abstractNumId w:val="51"/>
  </w:num>
  <w:num w:numId="71">
    <w:abstractNumId w:val="30"/>
  </w:num>
  <w:num w:numId="72">
    <w:abstractNumId w:val="32"/>
  </w:num>
  <w:num w:numId="73">
    <w:abstractNumId w:val="76"/>
  </w:num>
  <w:num w:numId="74">
    <w:abstractNumId w:val="101"/>
  </w:num>
  <w:num w:numId="75">
    <w:abstractNumId w:val="90"/>
  </w:num>
  <w:num w:numId="76">
    <w:abstractNumId w:val="43"/>
  </w:num>
  <w:num w:numId="77">
    <w:abstractNumId w:val="52"/>
  </w:num>
  <w:num w:numId="78">
    <w:abstractNumId w:val="70"/>
  </w:num>
  <w:num w:numId="79">
    <w:abstractNumId w:val="37"/>
  </w:num>
  <w:num w:numId="80">
    <w:abstractNumId w:val="72"/>
  </w:num>
  <w:num w:numId="81">
    <w:abstractNumId w:val="47"/>
  </w:num>
  <w:num w:numId="82">
    <w:abstractNumId w:val="14"/>
  </w:num>
  <w:num w:numId="83">
    <w:abstractNumId w:val="48"/>
  </w:num>
  <w:num w:numId="84">
    <w:abstractNumId w:val="77"/>
  </w:num>
  <w:num w:numId="85">
    <w:abstractNumId w:val="24"/>
  </w:num>
  <w:num w:numId="86">
    <w:abstractNumId w:val="19"/>
  </w:num>
  <w:num w:numId="87">
    <w:abstractNumId w:val="40"/>
  </w:num>
  <w:num w:numId="88">
    <w:abstractNumId w:val="83"/>
  </w:num>
  <w:num w:numId="89">
    <w:abstractNumId w:val="3"/>
  </w:num>
  <w:num w:numId="90">
    <w:abstractNumId w:val="15"/>
  </w:num>
  <w:num w:numId="91">
    <w:abstractNumId w:val="26"/>
  </w:num>
  <w:num w:numId="92">
    <w:abstractNumId w:val="54"/>
  </w:num>
  <w:num w:numId="93">
    <w:abstractNumId w:val="44"/>
  </w:num>
  <w:num w:numId="94">
    <w:abstractNumId w:val="98"/>
  </w:num>
  <w:num w:numId="95">
    <w:abstractNumId w:val="65"/>
  </w:num>
  <w:num w:numId="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</w:num>
  <w:num w:numId="98">
    <w:abstractNumId w:val="100"/>
  </w:num>
  <w:num w:numId="99">
    <w:abstractNumId w:val="67"/>
  </w:num>
  <w:num w:numId="100">
    <w:abstractNumId w:val="5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105"/>
    <w:rsid w:val="000038B6"/>
    <w:rsid w:val="0000528A"/>
    <w:rsid w:val="00005CBA"/>
    <w:rsid w:val="000077D7"/>
    <w:rsid w:val="00007A85"/>
    <w:rsid w:val="00010152"/>
    <w:rsid w:val="00010465"/>
    <w:rsid w:val="000116D0"/>
    <w:rsid w:val="00011824"/>
    <w:rsid w:val="0001182B"/>
    <w:rsid w:val="0001336B"/>
    <w:rsid w:val="00013BB3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33D3"/>
    <w:rsid w:val="000242A5"/>
    <w:rsid w:val="000255E9"/>
    <w:rsid w:val="00026CF5"/>
    <w:rsid w:val="000306C0"/>
    <w:rsid w:val="00031216"/>
    <w:rsid w:val="00031521"/>
    <w:rsid w:val="0003241C"/>
    <w:rsid w:val="00033206"/>
    <w:rsid w:val="00033E73"/>
    <w:rsid w:val="0003493C"/>
    <w:rsid w:val="00034C08"/>
    <w:rsid w:val="00034C97"/>
    <w:rsid w:val="00035D94"/>
    <w:rsid w:val="000360E8"/>
    <w:rsid w:val="000378C3"/>
    <w:rsid w:val="00037CC3"/>
    <w:rsid w:val="00040B8F"/>
    <w:rsid w:val="00043173"/>
    <w:rsid w:val="000432B0"/>
    <w:rsid w:val="00043ADA"/>
    <w:rsid w:val="00044C66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4F10"/>
    <w:rsid w:val="00055ABB"/>
    <w:rsid w:val="00056813"/>
    <w:rsid w:val="000569D1"/>
    <w:rsid w:val="00056CB2"/>
    <w:rsid w:val="00056FAD"/>
    <w:rsid w:val="00056FE8"/>
    <w:rsid w:val="0005752E"/>
    <w:rsid w:val="00060A49"/>
    <w:rsid w:val="00060F71"/>
    <w:rsid w:val="00060FC6"/>
    <w:rsid w:val="000615EF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B65"/>
    <w:rsid w:val="00066C53"/>
    <w:rsid w:val="00066DD6"/>
    <w:rsid w:val="00070364"/>
    <w:rsid w:val="00070795"/>
    <w:rsid w:val="00072D3D"/>
    <w:rsid w:val="00072F09"/>
    <w:rsid w:val="0007356F"/>
    <w:rsid w:val="00074EBC"/>
    <w:rsid w:val="00075A20"/>
    <w:rsid w:val="0007616B"/>
    <w:rsid w:val="0007657D"/>
    <w:rsid w:val="00076E7A"/>
    <w:rsid w:val="00077476"/>
    <w:rsid w:val="000775A9"/>
    <w:rsid w:val="00077C6F"/>
    <w:rsid w:val="000809E8"/>
    <w:rsid w:val="00082F9F"/>
    <w:rsid w:val="00083CD9"/>
    <w:rsid w:val="00083CDB"/>
    <w:rsid w:val="00084007"/>
    <w:rsid w:val="0008451A"/>
    <w:rsid w:val="00084803"/>
    <w:rsid w:val="00084F78"/>
    <w:rsid w:val="000864B9"/>
    <w:rsid w:val="000865B7"/>
    <w:rsid w:val="00087DD7"/>
    <w:rsid w:val="000917E9"/>
    <w:rsid w:val="00091B8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132"/>
    <w:rsid w:val="000A4821"/>
    <w:rsid w:val="000A4CA6"/>
    <w:rsid w:val="000A59C5"/>
    <w:rsid w:val="000A6510"/>
    <w:rsid w:val="000A6822"/>
    <w:rsid w:val="000A6EFF"/>
    <w:rsid w:val="000A6F79"/>
    <w:rsid w:val="000B063C"/>
    <w:rsid w:val="000B3FD5"/>
    <w:rsid w:val="000B4C15"/>
    <w:rsid w:val="000B4F34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D7A3C"/>
    <w:rsid w:val="000D7BF7"/>
    <w:rsid w:val="000E213D"/>
    <w:rsid w:val="000E2CB8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340"/>
    <w:rsid w:val="000F31F7"/>
    <w:rsid w:val="000F328A"/>
    <w:rsid w:val="000F335E"/>
    <w:rsid w:val="000F3577"/>
    <w:rsid w:val="000F3AD6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5869"/>
    <w:rsid w:val="00126662"/>
    <w:rsid w:val="001266B2"/>
    <w:rsid w:val="0012730A"/>
    <w:rsid w:val="00127EE1"/>
    <w:rsid w:val="00132250"/>
    <w:rsid w:val="001333CF"/>
    <w:rsid w:val="00133B49"/>
    <w:rsid w:val="00134F97"/>
    <w:rsid w:val="001354F2"/>
    <w:rsid w:val="00136BBA"/>
    <w:rsid w:val="00137E31"/>
    <w:rsid w:val="00137FF5"/>
    <w:rsid w:val="00140B64"/>
    <w:rsid w:val="00140BA5"/>
    <w:rsid w:val="001412F9"/>
    <w:rsid w:val="00141BCB"/>
    <w:rsid w:val="00142A3B"/>
    <w:rsid w:val="00143462"/>
    <w:rsid w:val="001439EB"/>
    <w:rsid w:val="00144EB5"/>
    <w:rsid w:val="0014561D"/>
    <w:rsid w:val="00145B45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5BD1"/>
    <w:rsid w:val="00156240"/>
    <w:rsid w:val="00157643"/>
    <w:rsid w:val="00157CD7"/>
    <w:rsid w:val="0016040E"/>
    <w:rsid w:val="00160FD1"/>
    <w:rsid w:val="00161415"/>
    <w:rsid w:val="00161762"/>
    <w:rsid w:val="00161B80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5B9D"/>
    <w:rsid w:val="00180064"/>
    <w:rsid w:val="00181C68"/>
    <w:rsid w:val="001840DA"/>
    <w:rsid w:val="0018470D"/>
    <w:rsid w:val="00185783"/>
    <w:rsid w:val="00185A35"/>
    <w:rsid w:val="00185E27"/>
    <w:rsid w:val="001902F7"/>
    <w:rsid w:val="00190874"/>
    <w:rsid w:val="00190A90"/>
    <w:rsid w:val="00191291"/>
    <w:rsid w:val="001918EF"/>
    <w:rsid w:val="00192BB3"/>
    <w:rsid w:val="00192FF2"/>
    <w:rsid w:val="00193D33"/>
    <w:rsid w:val="00193E18"/>
    <w:rsid w:val="001948E5"/>
    <w:rsid w:val="00195AED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38B1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31"/>
    <w:rsid w:val="001C23D0"/>
    <w:rsid w:val="001C2725"/>
    <w:rsid w:val="001C3F0B"/>
    <w:rsid w:val="001C47B2"/>
    <w:rsid w:val="001C5933"/>
    <w:rsid w:val="001C79E6"/>
    <w:rsid w:val="001D13B9"/>
    <w:rsid w:val="001D239C"/>
    <w:rsid w:val="001D3CD6"/>
    <w:rsid w:val="001D46C3"/>
    <w:rsid w:val="001D4FFC"/>
    <w:rsid w:val="001D61D2"/>
    <w:rsid w:val="001D6E0C"/>
    <w:rsid w:val="001D7A25"/>
    <w:rsid w:val="001E0375"/>
    <w:rsid w:val="001E04EB"/>
    <w:rsid w:val="001E22A4"/>
    <w:rsid w:val="001E2CF5"/>
    <w:rsid w:val="001E3132"/>
    <w:rsid w:val="001E384F"/>
    <w:rsid w:val="001E3C3B"/>
    <w:rsid w:val="001E3EA3"/>
    <w:rsid w:val="001E3F05"/>
    <w:rsid w:val="001E427B"/>
    <w:rsid w:val="001E4520"/>
    <w:rsid w:val="001E55FB"/>
    <w:rsid w:val="001E5718"/>
    <w:rsid w:val="001E65CA"/>
    <w:rsid w:val="001E6A5A"/>
    <w:rsid w:val="001E6CA4"/>
    <w:rsid w:val="001E6DFB"/>
    <w:rsid w:val="001E7CFE"/>
    <w:rsid w:val="001F0E4A"/>
    <w:rsid w:val="001F23CF"/>
    <w:rsid w:val="001F2C8C"/>
    <w:rsid w:val="001F2C98"/>
    <w:rsid w:val="001F32C9"/>
    <w:rsid w:val="001F44AB"/>
    <w:rsid w:val="001F60B2"/>
    <w:rsid w:val="001F60EF"/>
    <w:rsid w:val="001F63BC"/>
    <w:rsid w:val="001F6EA7"/>
    <w:rsid w:val="001F6F42"/>
    <w:rsid w:val="00201E45"/>
    <w:rsid w:val="002032A4"/>
    <w:rsid w:val="0020349D"/>
    <w:rsid w:val="002039D0"/>
    <w:rsid w:val="002049F2"/>
    <w:rsid w:val="00204DEB"/>
    <w:rsid w:val="002057D4"/>
    <w:rsid w:val="0021066D"/>
    <w:rsid w:val="00211590"/>
    <w:rsid w:val="00211FE3"/>
    <w:rsid w:val="002127DB"/>
    <w:rsid w:val="00213E42"/>
    <w:rsid w:val="00215BDF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256E"/>
    <w:rsid w:val="00224FC3"/>
    <w:rsid w:val="0022545A"/>
    <w:rsid w:val="00225E38"/>
    <w:rsid w:val="00230F66"/>
    <w:rsid w:val="002314B1"/>
    <w:rsid w:val="00231A2B"/>
    <w:rsid w:val="002328F4"/>
    <w:rsid w:val="00233164"/>
    <w:rsid w:val="00233338"/>
    <w:rsid w:val="002340A1"/>
    <w:rsid w:val="00234296"/>
    <w:rsid w:val="002354C1"/>
    <w:rsid w:val="0023561C"/>
    <w:rsid w:val="00235C5F"/>
    <w:rsid w:val="00237C00"/>
    <w:rsid w:val="002408E4"/>
    <w:rsid w:val="002411CB"/>
    <w:rsid w:val="002412DA"/>
    <w:rsid w:val="0024358C"/>
    <w:rsid w:val="00243965"/>
    <w:rsid w:val="00243AF0"/>
    <w:rsid w:val="00244BB8"/>
    <w:rsid w:val="002455BE"/>
    <w:rsid w:val="002464A9"/>
    <w:rsid w:val="00246666"/>
    <w:rsid w:val="0025103D"/>
    <w:rsid w:val="00251040"/>
    <w:rsid w:val="002513E1"/>
    <w:rsid w:val="00252161"/>
    <w:rsid w:val="00253091"/>
    <w:rsid w:val="002542B0"/>
    <w:rsid w:val="00261C79"/>
    <w:rsid w:val="00261F8A"/>
    <w:rsid w:val="00262C74"/>
    <w:rsid w:val="002631D6"/>
    <w:rsid w:val="002634EA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2DDB"/>
    <w:rsid w:val="00273120"/>
    <w:rsid w:val="002735E9"/>
    <w:rsid w:val="002749AF"/>
    <w:rsid w:val="00275E54"/>
    <w:rsid w:val="00277038"/>
    <w:rsid w:val="00277395"/>
    <w:rsid w:val="002804F0"/>
    <w:rsid w:val="00283111"/>
    <w:rsid w:val="00284262"/>
    <w:rsid w:val="0028639B"/>
    <w:rsid w:val="00286739"/>
    <w:rsid w:val="00286DDF"/>
    <w:rsid w:val="00286E1E"/>
    <w:rsid w:val="0028765C"/>
    <w:rsid w:val="00292354"/>
    <w:rsid w:val="0029296E"/>
    <w:rsid w:val="0029314D"/>
    <w:rsid w:val="00293EEC"/>
    <w:rsid w:val="0029501A"/>
    <w:rsid w:val="00295822"/>
    <w:rsid w:val="00295FBF"/>
    <w:rsid w:val="00296775"/>
    <w:rsid w:val="002977BB"/>
    <w:rsid w:val="002A00F4"/>
    <w:rsid w:val="002A0E49"/>
    <w:rsid w:val="002A1B4E"/>
    <w:rsid w:val="002A30DE"/>
    <w:rsid w:val="002A3A3B"/>
    <w:rsid w:val="002A3B65"/>
    <w:rsid w:val="002A3B81"/>
    <w:rsid w:val="002A3E53"/>
    <w:rsid w:val="002A485C"/>
    <w:rsid w:val="002A5778"/>
    <w:rsid w:val="002A59A4"/>
    <w:rsid w:val="002A7102"/>
    <w:rsid w:val="002A71FF"/>
    <w:rsid w:val="002A720B"/>
    <w:rsid w:val="002A767F"/>
    <w:rsid w:val="002B0503"/>
    <w:rsid w:val="002B0EF6"/>
    <w:rsid w:val="002B1925"/>
    <w:rsid w:val="002B2C70"/>
    <w:rsid w:val="002B2E37"/>
    <w:rsid w:val="002B31D3"/>
    <w:rsid w:val="002B39F3"/>
    <w:rsid w:val="002B3E9A"/>
    <w:rsid w:val="002B411B"/>
    <w:rsid w:val="002B63FD"/>
    <w:rsid w:val="002B76FA"/>
    <w:rsid w:val="002C25BD"/>
    <w:rsid w:val="002C332B"/>
    <w:rsid w:val="002C3501"/>
    <w:rsid w:val="002C3756"/>
    <w:rsid w:val="002C4CFA"/>
    <w:rsid w:val="002C6971"/>
    <w:rsid w:val="002C6FFC"/>
    <w:rsid w:val="002D02BD"/>
    <w:rsid w:val="002D0598"/>
    <w:rsid w:val="002D0618"/>
    <w:rsid w:val="002D08B8"/>
    <w:rsid w:val="002D190F"/>
    <w:rsid w:val="002D3182"/>
    <w:rsid w:val="002D33EB"/>
    <w:rsid w:val="002D5451"/>
    <w:rsid w:val="002D694E"/>
    <w:rsid w:val="002D734F"/>
    <w:rsid w:val="002D79D0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D45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9BC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47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4D6B"/>
    <w:rsid w:val="00325021"/>
    <w:rsid w:val="00325694"/>
    <w:rsid w:val="00326F0E"/>
    <w:rsid w:val="003273F6"/>
    <w:rsid w:val="00330B6C"/>
    <w:rsid w:val="00330C66"/>
    <w:rsid w:val="003312B5"/>
    <w:rsid w:val="00331C45"/>
    <w:rsid w:val="00332159"/>
    <w:rsid w:val="0033358E"/>
    <w:rsid w:val="00334318"/>
    <w:rsid w:val="00334CC4"/>
    <w:rsid w:val="003350E2"/>
    <w:rsid w:val="003352EF"/>
    <w:rsid w:val="003368E8"/>
    <w:rsid w:val="003376E9"/>
    <w:rsid w:val="00340170"/>
    <w:rsid w:val="00341024"/>
    <w:rsid w:val="003410AB"/>
    <w:rsid w:val="003417FD"/>
    <w:rsid w:val="003420B3"/>
    <w:rsid w:val="00342894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5189"/>
    <w:rsid w:val="0035628A"/>
    <w:rsid w:val="0035651B"/>
    <w:rsid w:val="00357A0A"/>
    <w:rsid w:val="00360522"/>
    <w:rsid w:val="00360682"/>
    <w:rsid w:val="00360F67"/>
    <w:rsid w:val="003610E3"/>
    <w:rsid w:val="00361327"/>
    <w:rsid w:val="00361D59"/>
    <w:rsid w:val="00361E75"/>
    <w:rsid w:val="003620CB"/>
    <w:rsid w:val="003632AA"/>
    <w:rsid w:val="003634BF"/>
    <w:rsid w:val="003637EA"/>
    <w:rsid w:val="00363C2C"/>
    <w:rsid w:val="003647DB"/>
    <w:rsid w:val="00365AEF"/>
    <w:rsid w:val="00365CC3"/>
    <w:rsid w:val="00365E8D"/>
    <w:rsid w:val="003700DC"/>
    <w:rsid w:val="003715A8"/>
    <w:rsid w:val="00371AFE"/>
    <w:rsid w:val="0037210B"/>
    <w:rsid w:val="00372CC0"/>
    <w:rsid w:val="00373267"/>
    <w:rsid w:val="003747C9"/>
    <w:rsid w:val="00374C34"/>
    <w:rsid w:val="00374C4F"/>
    <w:rsid w:val="00376731"/>
    <w:rsid w:val="003770C0"/>
    <w:rsid w:val="0038133B"/>
    <w:rsid w:val="00381B53"/>
    <w:rsid w:val="00382214"/>
    <w:rsid w:val="00382780"/>
    <w:rsid w:val="0038278B"/>
    <w:rsid w:val="00383230"/>
    <w:rsid w:val="00383875"/>
    <w:rsid w:val="0038411B"/>
    <w:rsid w:val="003842C6"/>
    <w:rsid w:val="00385436"/>
    <w:rsid w:val="00385CBE"/>
    <w:rsid w:val="00387B7E"/>
    <w:rsid w:val="00387DC4"/>
    <w:rsid w:val="00390F1D"/>
    <w:rsid w:val="00390F71"/>
    <w:rsid w:val="00391C90"/>
    <w:rsid w:val="00392469"/>
    <w:rsid w:val="00392E58"/>
    <w:rsid w:val="0039444C"/>
    <w:rsid w:val="003954FF"/>
    <w:rsid w:val="003A06F4"/>
    <w:rsid w:val="003A1440"/>
    <w:rsid w:val="003A14B4"/>
    <w:rsid w:val="003A179B"/>
    <w:rsid w:val="003A1846"/>
    <w:rsid w:val="003A1EE1"/>
    <w:rsid w:val="003A2AEE"/>
    <w:rsid w:val="003A335E"/>
    <w:rsid w:val="003A3ECF"/>
    <w:rsid w:val="003A3F44"/>
    <w:rsid w:val="003A4171"/>
    <w:rsid w:val="003A4706"/>
    <w:rsid w:val="003A512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92D"/>
    <w:rsid w:val="003B4B4F"/>
    <w:rsid w:val="003B768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3023"/>
    <w:rsid w:val="003D3A7A"/>
    <w:rsid w:val="003D420C"/>
    <w:rsid w:val="003D4929"/>
    <w:rsid w:val="003D492E"/>
    <w:rsid w:val="003D4C2E"/>
    <w:rsid w:val="003D4C91"/>
    <w:rsid w:val="003D775E"/>
    <w:rsid w:val="003D7ECF"/>
    <w:rsid w:val="003E198A"/>
    <w:rsid w:val="003E229B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0A5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6EF"/>
    <w:rsid w:val="00400FBB"/>
    <w:rsid w:val="00401264"/>
    <w:rsid w:val="00402184"/>
    <w:rsid w:val="0040288B"/>
    <w:rsid w:val="00402EBE"/>
    <w:rsid w:val="00403FFA"/>
    <w:rsid w:val="00405462"/>
    <w:rsid w:val="00407B65"/>
    <w:rsid w:val="00407C6F"/>
    <w:rsid w:val="00407CD7"/>
    <w:rsid w:val="004110D8"/>
    <w:rsid w:val="00411785"/>
    <w:rsid w:val="00413861"/>
    <w:rsid w:val="00413B1A"/>
    <w:rsid w:val="00414CA4"/>
    <w:rsid w:val="00414CE6"/>
    <w:rsid w:val="0041536D"/>
    <w:rsid w:val="00415EDD"/>
    <w:rsid w:val="0041659B"/>
    <w:rsid w:val="00417A1B"/>
    <w:rsid w:val="00417C64"/>
    <w:rsid w:val="004217A5"/>
    <w:rsid w:val="00422230"/>
    <w:rsid w:val="004240BD"/>
    <w:rsid w:val="0042478D"/>
    <w:rsid w:val="00424A12"/>
    <w:rsid w:val="00424AD5"/>
    <w:rsid w:val="0042533C"/>
    <w:rsid w:val="004257A9"/>
    <w:rsid w:val="00425919"/>
    <w:rsid w:val="00426A0F"/>
    <w:rsid w:val="00427E93"/>
    <w:rsid w:val="00427F83"/>
    <w:rsid w:val="00430D0F"/>
    <w:rsid w:val="00431117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4FBF"/>
    <w:rsid w:val="004460FA"/>
    <w:rsid w:val="00446C80"/>
    <w:rsid w:val="004500F2"/>
    <w:rsid w:val="004506A1"/>
    <w:rsid w:val="0045094E"/>
    <w:rsid w:val="00450A76"/>
    <w:rsid w:val="00451266"/>
    <w:rsid w:val="00452B4F"/>
    <w:rsid w:val="00452D98"/>
    <w:rsid w:val="00453EC5"/>
    <w:rsid w:val="004544AC"/>
    <w:rsid w:val="00455970"/>
    <w:rsid w:val="00456783"/>
    <w:rsid w:val="00456F53"/>
    <w:rsid w:val="0045713C"/>
    <w:rsid w:val="00457CEE"/>
    <w:rsid w:val="00460A45"/>
    <w:rsid w:val="00460F87"/>
    <w:rsid w:val="004616B4"/>
    <w:rsid w:val="0046174E"/>
    <w:rsid w:val="0046258A"/>
    <w:rsid w:val="00462EC2"/>
    <w:rsid w:val="0046373D"/>
    <w:rsid w:val="004648C3"/>
    <w:rsid w:val="004659DD"/>
    <w:rsid w:val="0046686B"/>
    <w:rsid w:val="00466EEA"/>
    <w:rsid w:val="004674BC"/>
    <w:rsid w:val="00467965"/>
    <w:rsid w:val="0047001C"/>
    <w:rsid w:val="00470221"/>
    <w:rsid w:val="004702EC"/>
    <w:rsid w:val="00471D8E"/>
    <w:rsid w:val="004755FC"/>
    <w:rsid w:val="004756F7"/>
    <w:rsid w:val="004766E3"/>
    <w:rsid w:val="00477090"/>
    <w:rsid w:val="00480797"/>
    <w:rsid w:val="00481160"/>
    <w:rsid w:val="00482838"/>
    <w:rsid w:val="00483F4F"/>
    <w:rsid w:val="004843C5"/>
    <w:rsid w:val="00484846"/>
    <w:rsid w:val="004850ED"/>
    <w:rsid w:val="00485686"/>
    <w:rsid w:val="00485985"/>
    <w:rsid w:val="00486870"/>
    <w:rsid w:val="004870CA"/>
    <w:rsid w:val="0048783A"/>
    <w:rsid w:val="00487E98"/>
    <w:rsid w:val="0049072F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0FF7"/>
    <w:rsid w:val="004A11EF"/>
    <w:rsid w:val="004A1F6A"/>
    <w:rsid w:val="004A45E9"/>
    <w:rsid w:val="004A56DD"/>
    <w:rsid w:val="004A66A3"/>
    <w:rsid w:val="004A68A9"/>
    <w:rsid w:val="004A6C22"/>
    <w:rsid w:val="004B1DCE"/>
    <w:rsid w:val="004B34F1"/>
    <w:rsid w:val="004B39E4"/>
    <w:rsid w:val="004B3FE9"/>
    <w:rsid w:val="004B416A"/>
    <w:rsid w:val="004B52DB"/>
    <w:rsid w:val="004B5B19"/>
    <w:rsid w:val="004B7067"/>
    <w:rsid w:val="004B77B1"/>
    <w:rsid w:val="004B7A0C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7D5"/>
    <w:rsid w:val="004C6A84"/>
    <w:rsid w:val="004C7119"/>
    <w:rsid w:val="004C7F2E"/>
    <w:rsid w:val="004D12DC"/>
    <w:rsid w:val="004D2663"/>
    <w:rsid w:val="004D31C0"/>
    <w:rsid w:val="004D6C8F"/>
    <w:rsid w:val="004D7208"/>
    <w:rsid w:val="004D73CB"/>
    <w:rsid w:val="004D7ADC"/>
    <w:rsid w:val="004E0635"/>
    <w:rsid w:val="004E071D"/>
    <w:rsid w:val="004E192E"/>
    <w:rsid w:val="004E1EAC"/>
    <w:rsid w:val="004E224C"/>
    <w:rsid w:val="004E3891"/>
    <w:rsid w:val="004E3F2E"/>
    <w:rsid w:val="004E4771"/>
    <w:rsid w:val="004E5A16"/>
    <w:rsid w:val="004E657B"/>
    <w:rsid w:val="004F0F8B"/>
    <w:rsid w:val="004F1651"/>
    <w:rsid w:val="004F1D85"/>
    <w:rsid w:val="004F2168"/>
    <w:rsid w:val="004F2A1F"/>
    <w:rsid w:val="004F2FBA"/>
    <w:rsid w:val="004F2FDA"/>
    <w:rsid w:val="004F36F0"/>
    <w:rsid w:val="004F3C9D"/>
    <w:rsid w:val="004F41D2"/>
    <w:rsid w:val="004F498D"/>
    <w:rsid w:val="004F5158"/>
    <w:rsid w:val="004F5B1B"/>
    <w:rsid w:val="004F6632"/>
    <w:rsid w:val="004F6DE8"/>
    <w:rsid w:val="004F75F9"/>
    <w:rsid w:val="004F7F27"/>
    <w:rsid w:val="00500D4F"/>
    <w:rsid w:val="00501AEA"/>
    <w:rsid w:val="00501D0C"/>
    <w:rsid w:val="00502619"/>
    <w:rsid w:val="00502D37"/>
    <w:rsid w:val="005031AC"/>
    <w:rsid w:val="005031D1"/>
    <w:rsid w:val="0050403C"/>
    <w:rsid w:val="00504316"/>
    <w:rsid w:val="005049F1"/>
    <w:rsid w:val="00505017"/>
    <w:rsid w:val="00505C46"/>
    <w:rsid w:val="00506B2A"/>
    <w:rsid w:val="00506B2D"/>
    <w:rsid w:val="00506C9E"/>
    <w:rsid w:val="005075B6"/>
    <w:rsid w:val="00507F78"/>
    <w:rsid w:val="0051031F"/>
    <w:rsid w:val="00510A0C"/>
    <w:rsid w:val="00510D83"/>
    <w:rsid w:val="00511EED"/>
    <w:rsid w:val="00511EF8"/>
    <w:rsid w:val="005138AB"/>
    <w:rsid w:val="005144DD"/>
    <w:rsid w:val="00514728"/>
    <w:rsid w:val="00514B38"/>
    <w:rsid w:val="005150C2"/>
    <w:rsid w:val="00515607"/>
    <w:rsid w:val="00515B9B"/>
    <w:rsid w:val="00515DD8"/>
    <w:rsid w:val="00516197"/>
    <w:rsid w:val="00517E3C"/>
    <w:rsid w:val="005214A9"/>
    <w:rsid w:val="005217A4"/>
    <w:rsid w:val="00521A92"/>
    <w:rsid w:val="00522735"/>
    <w:rsid w:val="00523FF7"/>
    <w:rsid w:val="00524C2F"/>
    <w:rsid w:val="00525A3C"/>
    <w:rsid w:val="00532070"/>
    <w:rsid w:val="00532373"/>
    <w:rsid w:val="005326F9"/>
    <w:rsid w:val="00532F6F"/>
    <w:rsid w:val="00533A59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71F"/>
    <w:rsid w:val="00542B84"/>
    <w:rsid w:val="00542D18"/>
    <w:rsid w:val="00544468"/>
    <w:rsid w:val="00544BB8"/>
    <w:rsid w:val="00546BB9"/>
    <w:rsid w:val="00546C7D"/>
    <w:rsid w:val="00547120"/>
    <w:rsid w:val="005477F0"/>
    <w:rsid w:val="005510D6"/>
    <w:rsid w:val="005514D3"/>
    <w:rsid w:val="0055151B"/>
    <w:rsid w:val="00553438"/>
    <w:rsid w:val="00553AFF"/>
    <w:rsid w:val="0055472E"/>
    <w:rsid w:val="00554A6D"/>
    <w:rsid w:val="00555696"/>
    <w:rsid w:val="00557B2C"/>
    <w:rsid w:val="005614D2"/>
    <w:rsid w:val="005619CD"/>
    <w:rsid w:val="00562039"/>
    <w:rsid w:val="00562539"/>
    <w:rsid w:val="005643B5"/>
    <w:rsid w:val="00564639"/>
    <w:rsid w:val="00564AA1"/>
    <w:rsid w:val="00564C70"/>
    <w:rsid w:val="00566724"/>
    <w:rsid w:val="00566A01"/>
    <w:rsid w:val="00570186"/>
    <w:rsid w:val="005704E2"/>
    <w:rsid w:val="00570563"/>
    <w:rsid w:val="00571877"/>
    <w:rsid w:val="00572019"/>
    <w:rsid w:val="00572265"/>
    <w:rsid w:val="00573061"/>
    <w:rsid w:val="00573336"/>
    <w:rsid w:val="0057417B"/>
    <w:rsid w:val="00575D7D"/>
    <w:rsid w:val="00575E87"/>
    <w:rsid w:val="005774F0"/>
    <w:rsid w:val="005800F2"/>
    <w:rsid w:val="005808F6"/>
    <w:rsid w:val="00581602"/>
    <w:rsid w:val="00582494"/>
    <w:rsid w:val="0058269F"/>
    <w:rsid w:val="005827FD"/>
    <w:rsid w:val="00584053"/>
    <w:rsid w:val="005840A2"/>
    <w:rsid w:val="005841B3"/>
    <w:rsid w:val="005862A8"/>
    <w:rsid w:val="00586613"/>
    <w:rsid w:val="0058681B"/>
    <w:rsid w:val="005904FA"/>
    <w:rsid w:val="005907F7"/>
    <w:rsid w:val="005910E4"/>
    <w:rsid w:val="00591DE3"/>
    <w:rsid w:val="00591E72"/>
    <w:rsid w:val="00591EFB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48A"/>
    <w:rsid w:val="005A7775"/>
    <w:rsid w:val="005B0021"/>
    <w:rsid w:val="005B063F"/>
    <w:rsid w:val="005B213E"/>
    <w:rsid w:val="005B3910"/>
    <w:rsid w:val="005B50CC"/>
    <w:rsid w:val="005B627C"/>
    <w:rsid w:val="005B6916"/>
    <w:rsid w:val="005C0369"/>
    <w:rsid w:val="005C1A58"/>
    <w:rsid w:val="005C2275"/>
    <w:rsid w:val="005C22DE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48F0"/>
    <w:rsid w:val="005D5010"/>
    <w:rsid w:val="005D69EC"/>
    <w:rsid w:val="005D6CCB"/>
    <w:rsid w:val="005D70A4"/>
    <w:rsid w:val="005D712F"/>
    <w:rsid w:val="005D77EF"/>
    <w:rsid w:val="005D7B5C"/>
    <w:rsid w:val="005D7F84"/>
    <w:rsid w:val="005E0766"/>
    <w:rsid w:val="005E114E"/>
    <w:rsid w:val="005E1D36"/>
    <w:rsid w:val="005E2268"/>
    <w:rsid w:val="005E2453"/>
    <w:rsid w:val="005E28CC"/>
    <w:rsid w:val="005E2F2A"/>
    <w:rsid w:val="005E3F68"/>
    <w:rsid w:val="005E6E9B"/>
    <w:rsid w:val="005E711E"/>
    <w:rsid w:val="005E7DE9"/>
    <w:rsid w:val="005F1F86"/>
    <w:rsid w:val="005F2DB4"/>
    <w:rsid w:val="005F412F"/>
    <w:rsid w:val="005F4C72"/>
    <w:rsid w:val="005F5D67"/>
    <w:rsid w:val="005F6D52"/>
    <w:rsid w:val="005F72B1"/>
    <w:rsid w:val="005F730C"/>
    <w:rsid w:val="00600589"/>
    <w:rsid w:val="0060197F"/>
    <w:rsid w:val="00601F4F"/>
    <w:rsid w:val="00602008"/>
    <w:rsid w:val="0060210E"/>
    <w:rsid w:val="006027AF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59CA"/>
    <w:rsid w:val="006170F9"/>
    <w:rsid w:val="00620E4A"/>
    <w:rsid w:val="0062215E"/>
    <w:rsid w:val="006227F2"/>
    <w:rsid w:val="00622CC8"/>
    <w:rsid w:val="006238B8"/>
    <w:rsid w:val="00623DC7"/>
    <w:rsid w:val="006245B0"/>
    <w:rsid w:val="00625E7B"/>
    <w:rsid w:val="00625F4F"/>
    <w:rsid w:val="00626212"/>
    <w:rsid w:val="006269C8"/>
    <w:rsid w:val="00627E73"/>
    <w:rsid w:val="006300BE"/>
    <w:rsid w:val="006306D3"/>
    <w:rsid w:val="0063177E"/>
    <w:rsid w:val="00631AC9"/>
    <w:rsid w:val="006322D0"/>
    <w:rsid w:val="006331BD"/>
    <w:rsid w:val="00633672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D12"/>
    <w:rsid w:val="00644B6B"/>
    <w:rsid w:val="00644FF6"/>
    <w:rsid w:val="00645532"/>
    <w:rsid w:val="0064594F"/>
    <w:rsid w:val="00645F46"/>
    <w:rsid w:val="00646969"/>
    <w:rsid w:val="00646D6D"/>
    <w:rsid w:val="00646E73"/>
    <w:rsid w:val="00647E27"/>
    <w:rsid w:val="00650762"/>
    <w:rsid w:val="006507D9"/>
    <w:rsid w:val="00650ECC"/>
    <w:rsid w:val="00650FA4"/>
    <w:rsid w:val="00651393"/>
    <w:rsid w:val="00652312"/>
    <w:rsid w:val="00652431"/>
    <w:rsid w:val="006531E0"/>
    <w:rsid w:val="00653557"/>
    <w:rsid w:val="0065462C"/>
    <w:rsid w:val="00654B02"/>
    <w:rsid w:val="0065664E"/>
    <w:rsid w:val="00656AFF"/>
    <w:rsid w:val="006570BD"/>
    <w:rsid w:val="0066007F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08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6E1"/>
    <w:rsid w:val="006808C4"/>
    <w:rsid w:val="00680C47"/>
    <w:rsid w:val="00684311"/>
    <w:rsid w:val="00684BAF"/>
    <w:rsid w:val="00685150"/>
    <w:rsid w:val="00685244"/>
    <w:rsid w:val="00685B37"/>
    <w:rsid w:val="0068776C"/>
    <w:rsid w:val="00687BAF"/>
    <w:rsid w:val="00690E69"/>
    <w:rsid w:val="00691B70"/>
    <w:rsid w:val="00691E63"/>
    <w:rsid w:val="00692264"/>
    <w:rsid w:val="00693F07"/>
    <w:rsid w:val="00697344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ADC"/>
    <w:rsid w:val="006A6C6D"/>
    <w:rsid w:val="006B1877"/>
    <w:rsid w:val="006B2467"/>
    <w:rsid w:val="006B2850"/>
    <w:rsid w:val="006B4208"/>
    <w:rsid w:val="006B6500"/>
    <w:rsid w:val="006B7109"/>
    <w:rsid w:val="006B7182"/>
    <w:rsid w:val="006B7391"/>
    <w:rsid w:val="006B7FA7"/>
    <w:rsid w:val="006C0A99"/>
    <w:rsid w:val="006C0B57"/>
    <w:rsid w:val="006C0BE3"/>
    <w:rsid w:val="006C2CFE"/>
    <w:rsid w:val="006C3102"/>
    <w:rsid w:val="006C314A"/>
    <w:rsid w:val="006C495A"/>
    <w:rsid w:val="006C4BBE"/>
    <w:rsid w:val="006C55EF"/>
    <w:rsid w:val="006C56FA"/>
    <w:rsid w:val="006C58A1"/>
    <w:rsid w:val="006C7594"/>
    <w:rsid w:val="006C7893"/>
    <w:rsid w:val="006C7F76"/>
    <w:rsid w:val="006D0432"/>
    <w:rsid w:val="006D0BE5"/>
    <w:rsid w:val="006D0EB3"/>
    <w:rsid w:val="006D1A99"/>
    <w:rsid w:val="006D3C52"/>
    <w:rsid w:val="006D47BF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E73EA"/>
    <w:rsid w:val="006F12D6"/>
    <w:rsid w:val="006F1377"/>
    <w:rsid w:val="006F1C36"/>
    <w:rsid w:val="006F1CC4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5917"/>
    <w:rsid w:val="007075E3"/>
    <w:rsid w:val="00710402"/>
    <w:rsid w:val="00710EDC"/>
    <w:rsid w:val="00711379"/>
    <w:rsid w:val="00711523"/>
    <w:rsid w:val="00713174"/>
    <w:rsid w:val="00714E9F"/>
    <w:rsid w:val="007154DE"/>
    <w:rsid w:val="00715D1A"/>
    <w:rsid w:val="00715EDE"/>
    <w:rsid w:val="0071655E"/>
    <w:rsid w:val="00716BFF"/>
    <w:rsid w:val="00717BA1"/>
    <w:rsid w:val="00717EFF"/>
    <w:rsid w:val="007205F0"/>
    <w:rsid w:val="00721045"/>
    <w:rsid w:val="00722870"/>
    <w:rsid w:val="00722A5A"/>
    <w:rsid w:val="00723A77"/>
    <w:rsid w:val="00723FAC"/>
    <w:rsid w:val="0072402A"/>
    <w:rsid w:val="00724A5F"/>
    <w:rsid w:val="0072518C"/>
    <w:rsid w:val="007259BE"/>
    <w:rsid w:val="00725A76"/>
    <w:rsid w:val="00725D4E"/>
    <w:rsid w:val="00725D56"/>
    <w:rsid w:val="00726A48"/>
    <w:rsid w:val="00726CB8"/>
    <w:rsid w:val="007305D5"/>
    <w:rsid w:val="00731A40"/>
    <w:rsid w:val="007323FB"/>
    <w:rsid w:val="00732D19"/>
    <w:rsid w:val="007335B6"/>
    <w:rsid w:val="00734B64"/>
    <w:rsid w:val="00736246"/>
    <w:rsid w:val="00736B71"/>
    <w:rsid w:val="00736C71"/>
    <w:rsid w:val="0074078F"/>
    <w:rsid w:val="00741388"/>
    <w:rsid w:val="007426B9"/>
    <w:rsid w:val="00743937"/>
    <w:rsid w:val="00743AF1"/>
    <w:rsid w:val="00744148"/>
    <w:rsid w:val="007442CF"/>
    <w:rsid w:val="007444BC"/>
    <w:rsid w:val="0074498E"/>
    <w:rsid w:val="007449BE"/>
    <w:rsid w:val="00744B68"/>
    <w:rsid w:val="00744D6E"/>
    <w:rsid w:val="00745300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58EB"/>
    <w:rsid w:val="00756866"/>
    <w:rsid w:val="00757686"/>
    <w:rsid w:val="00757821"/>
    <w:rsid w:val="0076071D"/>
    <w:rsid w:val="00760D9A"/>
    <w:rsid w:val="007620DD"/>
    <w:rsid w:val="0076237B"/>
    <w:rsid w:val="0076248F"/>
    <w:rsid w:val="007624DC"/>
    <w:rsid w:val="007625B9"/>
    <w:rsid w:val="00763F63"/>
    <w:rsid w:val="00764298"/>
    <w:rsid w:val="00767BFD"/>
    <w:rsid w:val="00767FF3"/>
    <w:rsid w:val="00770782"/>
    <w:rsid w:val="007716D8"/>
    <w:rsid w:val="00771E72"/>
    <w:rsid w:val="00771F93"/>
    <w:rsid w:val="007730EE"/>
    <w:rsid w:val="0077334A"/>
    <w:rsid w:val="00773375"/>
    <w:rsid w:val="0077543A"/>
    <w:rsid w:val="00775780"/>
    <w:rsid w:val="00775868"/>
    <w:rsid w:val="00775B71"/>
    <w:rsid w:val="00780AD5"/>
    <w:rsid w:val="00781D58"/>
    <w:rsid w:val="00782458"/>
    <w:rsid w:val="00784BA8"/>
    <w:rsid w:val="007852A3"/>
    <w:rsid w:val="00785557"/>
    <w:rsid w:val="007856B7"/>
    <w:rsid w:val="007862CC"/>
    <w:rsid w:val="0078691B"/>
    <w:rsid w:val="007870A7"/>
    <w:rsid w:val="007872D8"/>
    <w:rsid w:val="0079031F"/>
    <w:rsid w:val="00790C0A"/>
    <w:rsid w:val="00790EFE"/>
    <w:rsid w:val="0079175C"/>
    <w:rsid w:val="0079224C"/>
    <w:rsid w:val="007935C4"/>
    <w:rsid w:val="00794404"/>
    <w:rsid w:val="00795640"/>
    <w:rsid w:val="00795B5E"/>
    <w:rsid w:val="00795FB3"/>
    <w:rsid w:val="007965ED"/>
    <w:rsid w:val="00796CFB"/>
    <w:rsid w:val="00797045"/>
    <w:rsid w:val="00797740"/>
    <w:rsid w:val="007A030F"/>
    <w:rsid w:val="007A0E27"/>
    <w:rsid w:val="007A0F4B"/>
    <w:rsid w:val="007A1C80"/>
    <w:rsid w:val="007A404C"/>
    <w:rsid w:val="007A4FC0"/>
    <w:rsid w:val="007A544A"/>
    <w:rsid w:val="007A66BB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A14"/>
    <w:rsid w:val="007B312F"/>
    <w:rsid w:val="007B5D58"/>
    <w:rsid w:val="007B67D7"/>
    <w:rsid w:val="007B7D57"/>
    <w:rsid w:val="007C0203"/>
    <w:rsid w:val="007C170D"/>
    <w:rsid w:val="007C3798"/>
    <w:rsid w:val="007C3C15"/>
    <w:rsid w:val="007C42D8"/>
    <w:rsid w:val="007C65C4"/>
    <w:rsid w:val="007C7F5A"/>
    <w:rsid w:val="007D0212"/>
    <w:rsid w:val="007D0290"/>
    <w:rsid w:val="007D02D4"/>
    <w:rsid w:val="007D0F83"/>
    <w:rsid w:val="007D2152"/>
    <w:rsid w:val="007D33C7"/>
    <w:rsid w:val="007D3D19"/>
    <w:rsid w:val="007D3E92"/>
    <w:rsid w:val="007D3F26"/>
    <w:rsid w:val="007D4485"/>
    <w:rsid w:val="007D45D8"/>
    <w:rsid w:val="007D4C59"/>
    <w:rsid w:val="007D5081"/>
    <w:rsid w:val="007D56C3"/>
    <w:rsid w:val="007D5CDC"/>
    <w:rsid w:val="007D6B77"/>
    <w:rsid w:val="007D7D35"/>
    <w:rsid w:val="007E0153"/>
    <w:rsid w:val="007E01B8"/>
    <w:rsid w:val="007E0B2F"/>
    <w:rsid w:val="007E1770"/>
    <w:rsid w:val="007E29F9"/>
    <w:rsid w:val="007E4311"/>
    <w:rsid w:val="007E49BE"/>
    <w:rsid w:val="007E4A5E"/>
    <w:rsid w:val="007E5254"/>
    <w:rsid w:val="007E625B"/>
    <w:rsid w:val="007E78B4"/>
    <w:rsid w:val="007F1A23"/>
    <w:rsid w:val="007F1E10"/>
    <w:rsid w:val="007F2007"/>
    <w:rsid w:val="007F26F2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3A82"/>
    <w:rsid w:val="00804F48"/>
    <w:rsid w:val="00805551"/>
    <w:rsid w:val="008069A2"/>
    <w:rsid w:val="00807437"/>
    <w:rsid w:val="0081069C"/>
    <w:rsid w:val="008106F4"/>
    <w:rsid w:val="00811346"/>
    <w:rsid w:val="00811B58"/>
    <w:rsid w:val="00811E3E"/>
    <w:rsid w:val="00813A4A"/>
    <w:rsid w:val="00813C0A"/>
    <w:rsid w:val="008143F0"/>
    <w:rsid w:val="00814439"/>
    <w:rsid w:val="00814455"/>
    <w:rsid w:val="00815C4E"/>
    <w:rsid w:val="008175BB"/>
    <w:rsid w:val="00820543"/>
    <w:rsid w:val="00820662"/>
    <w:rsid w:val="00820A05"/>
    <w:rsid w:val="00820D8F"/>
    <w:rsid w:val="00821F94"/>
    <w:rsid w:val="00822F02"/>
    <w:rsid w:val="008245A2"/>
    <w:rsid w:val="00824D47"/>
    <w:rsid w:val="008258FE"/>
    <w:rsid w:val="0082635F"/>
    <w:rsid w:val="0082682A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12DD"/>
    <w:rsid w:val="00862C80"/>
    <w:rsid w:val="00862DEC"/>
    <w:rsid w:val="008646D4"/>
    <w:rsid w:val="00865461"/>
    <w:rsid w:val="008703F4"/>
    <w:rsid w:val="00871FFC"/>
    <w:rsid w:val="008721A4"/>
    <w:rsid w:val="00872ABC"/>
    <w:rsid w:val="0087306A"/>
    <w:rsid w:val="00874247"/>
    <w:rsid w:val="00874C14"/>
    <w:rsid w:val="008757C8"/>
    <w:rsid w:val="00875D78"/>
    <w:rsid w:val="00875FF2"/>
    <w:rsid w:val="008775DD"/>
    <w:rsid w:val="0088068D"/>
    <w:rsid w:val="00880B28"/>
    <w:rsid w:val="008814D0"/>
    <w:rsid w:val="0088239E"/>
    <w:rsid w:val="008829FC"/>
    <w:rsid w:val="0088387D"/>
    <w:rsid w:val="00883976"/>
    <w:rsid w:val="00884CC7"/>
    <w:rsid w:val="008856C5"/>
    <w:rsid w:val="00885B8D"/>
    <w:rsid w:val="00886E6A"/>
    <w:rsid w:val="008871E6"/>
    <w:rsid w:val="00887BF4"/>
    <w:rsid w:val="008918CF"/>
    <w:rsid w:val="00891F95"/>
    <w:rsid w:val="00892E57"/>
    <w:rsid w:val="00893B23"/>
    <w:rsid w:val="008941A5"/>
    <w:rsid w:val="00897606"/>
    <w:rsid w:val="00897A84"/>
    <w:rsid w:val="008A147B"/>
    <w:rsid w:val="008A41B6"/>
    <w:rsid w:val="008A41E8"/>
    <w:rsid w:val="008A45F2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1D20"/>
    <w:rsid w:val="008B2528"/>
    <w:rsid w:val="008B3204"/>
    <w:rsid w:val="008B3205"/>
    <w:rsid w:val="008B4938"/>
    <w:rsid w:val="008B4AB0"/>
    <w:rsid w:val="008B61F0"/>
    <w:rsid w:val="008B64E8"/>
    <w:rsid w:val="008B6B6F"/>
    <w:rsid w:val="008B71E6"/>
    <w:rsid w:val="008B7352"/>
    <w:rsid w:val="008C0107"/>
    <w:rsid w:val="008C0D7A"/>
    <w:rsid w:val="008C1392"/>
    <w:rsid w:val="008C1E6F"/>
    <w:rsid w:val="008C1F91"/>
    <w:rsid w:val="008C2C92"/>
    <w:rsid w:val="008C304F"/>
    <w:rsid w:val="008C4226"/>
    <w:rsid w:val="008C4330"/>
    <w:rsid w:val="008C467B"/>
    <w:rsid w:val="008C4CA1"/>
    <w:rsid w:val="008C4FA9"/>
    <w:rsid w:val="008C55BA"/>
    <w:rsid w:val="008C76E6"/>
    <w:rsid w:val="008C7DAB"/>
    <w:rsid w:val="008D1D33"/>
    <w:rsid w:val="008D2F56"/>
    <w:rsid w:val="008D391B"/>
    <w:rsid w:val="008D4009"/>
    <w:rsid w:val="008D4183"/>
    <w:rsid w:val="008D57B4"/>
    <w:rsid w:val="008D5FAB"/>
    <w:rsid w:val="008D6DE2"/>
    <w:rsid w:val="008D7249"/>
    <w:rsid w:val="008E18AB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8AF"/>
    <w:rsid w:val="008F6337"/>
    <w:rsid w:val="008F692F"/>
    <w:rsid w:val="00900712"/>
    <w:rsid w:val="00900A21"/>
    <w:rsid w:val="00901A6D"/>
    <w:rsid w:val="00901AFD"/>
    <w:rsid w:val="00901CCB"/>
    <w:rsid w:val="00902182"/>
    <w:rsid w:val="00902F6E"/>
    <w:rsid w:val="00903282"/>
    <w:rsid w:val="009041BD"/>
    <w:rsid w:val="0090587A"/>
    <w:rsid w:val="009061CE"/>
    <w:rsid w:val="00906804"/>
    <w:rsid w:val="00907995"/>
    <w:rsid w:val="00907C79"/>
    <w:rsid w:val="0091013F"/>
    <w:rsid w:val="00912B1B"/>
    <w:rsid w:val="00912BF9"/>
    <w:rsid w:val="0091310C"/>
    <w:rsid w:val="00914576"/>
    <w:rsid w:val="009146F9"/>
    <w:rsid w:val="00916201"/>
    <w:rsid w:val="00916267"/>
    <w:rsid w:val="0091642F"/>
    <w:rsid w:val="00916910"/>
    <w:rsid w:val="00920929"/>
    <w:rsid w:val="009216D0"/>
    <w:rsid w:val="00924684"/>
    <w:rsid w:val="009248FB"/>
    <w:rsid w:val="00926F74"/>
    <w:rsid w:val="00930347"/>
    <w:rsid w:val="009306D7"/>
    <w:rsid w:val="00930C4E"/>
    <w:rsid w:val="009318B1"/>
    <w:rsid w:val="00932682"/>
    <w:rsid w:val="00933964"/>
    <w:rsid w:val="00934D75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3D3"/>
    <w:rsid w:val="00945A23"/>
    <w:rsid w:val="0094607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3B2"/>
    <w:rsid w:val="009543C6"/>
    <w:rsid w:val="0095443B"/>
    <w:rsid w:val="00955819"/>
    <w:rsid w:val="00955912"/>
    <w:rsid w:val="00955E3B"/>
    <w:rsid w:val="00957092"/>
    <w:rsid w:val="00957568"/>
    <w:rsid w:val="00957B81"/>
    <w:rsid w:val="00960C8A"/>
    <w:rsid w:val="00960E9F"/>
    <w:rsid w:val="00960FA1"/>
    <w:rsid w:val="00961575"/>
    <w:rsid w:val="009622BA"/>
    <w:rsid w:val="00962616"/>
    <w:rsid w:val="00962669"/>
    <w:rsid w:val="00962AFE"/>
    <w:rsid w:val="00962F40"/>
    <w:rsid w:val="00962FE9"/>
    <w:rsid w:val="0096375C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0C8F"/>
    <w:rsid w:val="00970CB0"/>
    <w:rsid w:val="00971435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66E"/>
    <w:rsid w:val="00985810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778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1D09"/>
    <w:rsid w:val="009B23EC"/>
    <w:rsid w:val="009B28C9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5EF5"/>
    <w:rsid w:val="009C6281"/>
    <w:rsid w:val="009C62E3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3B99"/>
    <w:rsid w:val="009D413A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1E7"/>
    <w:rsid w:val="009E44AC"/>
    <w:rsid w:val="009E4DBD"/>
    <w:rsid w:val="009E7B75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3FBB"/>
    <w:rsid w:val="00A14297"/>
    <w:rsid w:val="00A14944"/>
    <w:rsid w:val="00A14CF1"/>
    <w:rsid w:val="00A15A66"/>
    <w:rsid w:val="00A15DFE"/>
    <w:rsid w:val="00A16597"/>
    <w:rsid w:val="00A217AE"/>
    <w:rsid w:val="00A218C7"/>
    <w:rsid w:val="00A22EFA"/>
    <w:rsid w:val="00A23132"/>
    <w:rsid w:val="00A238AD"/>
    <w:rsid w:val="00A23EF1"/>
    <w:rsid w:val="00A25A77"/>
    <w:rsid w:val="00A25D11"/>
    <w:rsid w:val="00A2625D"/>
    <w:rsid w:val="00A26C05"/>
    <w:rsid w:val="00A27A21"/>
    <w:rsid w:val="00A27AE7"/>
    <w:rsid w:val="00A27F8E"/>
    <w:rsid w:val="00A3023B"/>
    <w:rsid w:val="00A3078A"/>
    <w:rsid w:val="00A32B69"/>
    <w:rsid w:val="00A3379D"/>
    <w:rsid w:val="00A33C90"/>
    <w:rsid w:val="00A342D9"/>
    <w:rsid w:val="00A34634"/>
    <w:rsid w:val="00A34BF8"/>
    <w:rsid w:val="00A34D30"/>
    <w:rsid w:val="00A3508C"/>
    <w:rsid w:val="00A35CCA"/>
    <w:rsid w:val="00A35FF7"/>
    <w:rsid w:val="00A3626F"/>
    <w:rsid w:val="00A36B15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448"/>
    <w:rsid w:val="00A439A2"/>
    <w:rsid w:val="00A463C0"/>
    <w:rsid w:val="00A50912"/>
    <w:rsid w:val="00A512A3"/>
    <w:rsid w:val="00A51799"/>
    <w:rsid w:val="00A521EE"/>
    <w:rsid w:val="00A52936"/>
    <w:rsid w:val="00A540E4"/>
    <w:rsid w:val="00A548C0"/>
    <w:rsid w:val="00A55C1F"/>
    <w:rsid w:val="00A5655A"/>
    <w:rsid w:val="00A56715"/>
    <w:rsid w:val="00A56A4A"/>
    <w:rsid w:val="00A56A5C"/>
    <w:rsid w:val="00A571D0"/>
    <w:rsid w:val="00A57348"/>
    <w:rsid w:val="00A57412"/>
    <w:rsid w:val="00A57D9E"/>
    <w:rsid w:val="00A601E6"/>
    <w:rsid w:val="00A60845"/>
    <w:rsid w:val="00A61080"/>
    <w:rsid w:val="00A62363"/>
    <w:rsid w:val="00A6253E"/>
    <w:rsid w:val="00A62B3F"/>
    <w:rsid w:val="00A62CC9"/>
    <w:rsid w:val="00A62E28"/>
    <w:rsid w:val="00A65380"/>
    <w:rsid w:val="00A659C6"/>
    <w:rsid w:val="00A65E71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2B0"/>
    <w:rsid w:val="00A82B71"/>
    <w:rsid w:val="00A83CFD"/>
    <w:rsid w:val="00A84884"/>
    <w:rsid w:val="00A84A16"/>
    <w:rsid w:val="00A84A45"/>
    <w:rsid w:val="00A84EBD"/>
    <w:rsid w:val="00A858B3"/>
    <w:rsid w:val="00A86A8F"/>
    <w:rsid w:val="00A86B75"/>
    <w:rsid w:val="00A86C70"/>
    <w:rsid w:val="00A86FBC"/>
    <w:rsid w:val="00A87719"/>
    <w:rsid w:val="00A91543"/>
    <w:rsid w:val="00A91827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771"/>
    <w:rsid w:val="00AA0C38"/>
    <w:rsid w:val="00AA1744"/>
    <w:rsid w:val="00AA3040"/>
    <w:rsid w:val="00AA4F3A"/>
    <w:rsid w:val="00AA5504"/>
    <w:rsid w:val="00AA576D"/>
    <w:rsid w:val="00AA615F"/>
    <w:rsid w:val="00AA72EC"/>
    <w:rsid w:val="00AA74EC"/>
    <w:rsid w:val="00AB055D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47AA"/>
    <w:rsid w:val="00AD5231"/>
    <w:rsid w:val="00AD53EB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4F62"/>
    <w:rsid w:val="00AE5023"/>
    <w:rsid w:val="00AE66D2"/>
    <w:rsid w:val="00AE6965"/>
    <w:rsid w:val="00AE6BF8"/>
    <w:rsid w:val="00AE7D20"/>
    <w:rsid w:val="00AF06CA"/>
    <w:rsid w:val="00AF1E9D"/>
    <w:rsid w:val="00AF3A17"/>
    <w:rsid w:val="00AF4C57"/>
    <w:rsid w:val="00AF68F8"/>
    <w:rsid w:val="00AF6D91"/>
    <w:rsid w:val="00AF7E66"/>
    <w:rsid w:val="00B002DC"/>
    <w:rsid w:val="00B010E2"/>
    <w:rsid w:val="00B028C8"/>
    <w:rsid w:val="00B02904"/>
    <w:rsid w:val="00B02A56"/>
    <w:rsid w:val="00B03058"/>
    <w:rsid w:val="00B03139"/>
    <w:rsid w:val="00B0324D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5928"/>
    <w:rsid w:val="00B166BB"/>
    <w:rsid w:val="00B16B42"/>
    <w:rsid w:val="00B16CCB"/>
    <w:rsid w:val="00B17829"/>
    <w:rsid w:val="00B21141"/>
    <w:rsid w:val="00B22821"/>
    <w:rsid w:val="00B22B9E"/>
    <w:rsid w:val="00B23199"/>
    <w:rsid w:val="00B24235"/>
    <w:rsid w:val="00B25A1D"/>
    <w:rsid w:val="00B260DE"/>
    <w:rsid w:val="00B26E9D"/>
    <w:rsid w:val="00B275F0"/>
    <w:rsid w:val="00B27C54"/>
    <w:rsid w:val="00B27CF9"/>
    <w:rsid w:val="00B30B67"/>
    <w:rsid w:val="00B30D18"/>
    <w:rsid w:val="00B3109E"/>
    <w:rsid w:val="00B32230"/>
    <w:rsid w:val="00B34AE5"/>
    <w:rsid w:val="00B35EA9"/>
    <w:rsid w:val="00B35FE8"/>
    <w:rsid w:val="00B36191"/>
    <w:rsid w:val="00B378E9"/>
    <w:rsid w:val="00B40594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6AAB"/>
    <w:rsid w:val="00B47521"/>
    <w:rsid w:val="00B4787D"/>
    <w:rsid w:val="00B517CD"/>
    <w:rsid w:val="00B52898"/>
    <w:rsid w:val="00B52A02"/>
    <w:rsid w:val="00B52A8B"/>
    <w:rsid w:val="00B535E5"/>
    <w:rsid w:val="00B53903"/>
    <w:rsid w:val="00B53E7A"/>
    <w:rsid w:val="00B54536"/>
    <w:rsid w:val="00B54639"/>
    <w:rsid w:val="00B54954"/>
    <w:rsid w:val="00B54A34"/>
    <w:rsid w:val="00B5532E"/>
    <w:rsid w:val="00B55CC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12E4"/>
    <w:rsid w:val="00B721F1"/>
    <w:rsid w:val="00B721FA"/>
    <w:rsid w:val="00B73BB2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23C"/>
    <w:rsid w:val="00B82491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2F9A"/>
    <w:rsid w:val="00B933D8"/>
    <w:rsid w:val="00B9389D"/>
    <w:rsid w:val="00B9485D"/>
    <w:rsid w:val="00B9606D"/>
    <w:rsid w:val="00B9690E"/>
    <w:rsid w:val="00B979A3"/>
    <w:rsid w:val="00BA0118"/>
    <w:rsid w:val="00BA231F"/>
    <w:rsid w:val="00BA273A"/>
    <w:rsid w:val="00BA2C22"/>
    <w:rsid w:val="00BA372B"/>
    <w:rsid w:val="00BA3B7B"/>
    <w:rsid w:val="00BA4B76"/>
    <w:rsid w:val="00BA572D"/>
    <w:rsid w:val="00BA6FEB"/>
    <w:rsid w:val="00BB2136"/>
    <w:rsid w:val="00BB2248"/>
    <w:rsid w:val="00BB246D"/>
    <w:rsid w:val="00BB258E"/>
    <w:rsid w:val="00BB2B46"/>
    <w:rsid w:val="00BB3775"/>
    <w:rsid w:val="00BB3A2F"/>
    <w:rsid w:val="00BB4911"/>
    <w:rsid w:val="00BB5A50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4ABE"/>
    <w:rsid w:val="00BC56AC"/>
    <w:rsid w:val="00BC5E68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0A7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E7ED3"/>
    <w:rsid w:val="00BF14EE"/>
    <w:rsid w:val="00BF2317"/>
    <w:rsid w:val="00BF32C8"/>
    <w:rsid w:val="00BF336B"/>
    <w:rsid w:val="00BF3C0F"/>
    <w:rsid w:val="00BF3E42"/>
    <w:rsid w:val="00BF5D52"/>
    <w:rsid w:val="00BF5E60"/>
    <w:rsid w:val="00BF6458"/>
    <w:rsid w:val="00BF6635"/>
    <w:rsid w:val="00BF7664"/>
    <w:rsid w:val="00BF79D3"/>
    <w:rsid w:val="00C0020A"/>
    <w:rsid w:val="00C0032F"/>
    <w:rsid w:val="00C0158A"/>
    <w:rsid w:val="00C01C77"/>
    <w:rsid w:val="00C01D81"/>
    <w:rsid w:val="00C0225F"/>
    <w:rsid w:val="00C02752"/>
    <w:rsid w:val="00C02D95"/>
    <w:rsid w:val="00C02FD5"/>
    <w:rsid w:val="00C03594"/>
    <w:rsid w:val="00C035B4"/>
    <w:rsid w:val="00C04DAE"/>
    <w:rsid w:val="00C05C8F"/>
    <w:rsid w:val="00C06547"/>
    <w:rsid w:val="00C071D4"/>
    <w:rsid w:val="00C0749A"/>
    <w:rsid w:val="00C117A2"/>
    <w:rsid w:val="00C13234"/>
    <w:rsid w:val="00C14AC5"/>
    <w:rsid w:val="00C1500C"/>
    <w:rsid w:val="00C158FB"/>
    <w:rsid w:val="00C163C3"/>
    <w:rsid w:val="00C164C2"/>
    <w:rsid w:val="00C170C3"/>
    <w:rsid w:val="00C17A38"/>
    <w:rsid w:val="00C20C8E"/>
    <w:rsid w:val="00C20D7D"/>
    <w:rsid w:val="00C216F1"/>
    <w:rsid w:val="00C224E0"/>
    <w:rsid w:val="00C22B77"/>
    <w:rsid w:val="00C24382"/>
    <w:rsid w:val="00C252EA"/>
    <w:rsid w:val="00C26B83"/>
    <w:rsid w:val="00C27C27"/>
    <w:rsid w:val="00C3037D"/>
    <w:rsid w:val="00C305EC"/>
    <w:rsid w:val="00C31676"/>
    <w:rsid w:val="00C317FC"/>
    <w:rsid w:val="00C31B3F"/>
    <w:rsid w:val="00C31E02"/>
    <w:rsid w:val="00C32A89"/>
    <w:rsid w:val="00C33140"/>
    <w:rsid w:val="00C331E3"/>
    <w:rsid w:val="00C3354B"/>
    <w:rsid w:val="00C34053"/>
    <w:rsid w:val="00C34319"/>
    <w:rsid w:val="00C346E3"/>
    <w:rsid w:val="00C34E61"/>
    <w:rsid w:val="00C34FE4"/>
    <w:rsid w:val="00C3513D"/>
    <w:rsid w:val="00C37303"/>
    <w:rsid w:val="00C4014C"/>
    <w:rsid w:val="00C40B92"/>
    <w:rsid w:val="00C40D1A"/>
    <w:rsid w:val="00C413BC"/>
    <w:rsid w:val="00C420CD"/>
    <w:rsid w:val="00C430F5"/>
    <w:rsid w:val="00C43403"/>
    <w:rsid w:val="00C4557D"/>
    <w:rsid w:val="00C4755F"/>
    <w:rsid w:val="00C47976"/>
    <w:rsid w:val="00C50B0D"/>
    <w:rsid w:val="00C51DF5"/>
    <w:rsid w:val="00C51FB1"/>
    <w:rsid w:val="00C530C8"/>
    <w:rsid w:val="00C55588"/>
    <w:rsid w:val="00C5580E"/>
    <w:rsid w:val="00C56E85"/>
    <w:rsid w:val="00C56F3A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854"/>
    <w:rsid w:val="00C64B33"/>
    <w:rsid w:val="00C66156"/>
    <w:rsid w:val="00C666F9"/>
    <w:rsid w:val="00C673E4"/>
    <w:rsid w:val="00C7030F"/>
    <w:rsid w:val="00C70DC1"/>
    <w:rsid w:val="00C714DF"/>
    <w:rsid w:val="00C72716"/>
    <w:rsid w:val="00C727C8"/>
    <w:rsid w:val="00C72FE8"/>
    <w:rsid w:val="00C7407E"/>
    <w:rsid w:val="00C740BD"/>
    <w:rsid w:val="00C74656"/>
    <w:rsid w:val="00C74A0E"/>
    <w:rsid w:val="00C74C03"/>
    <w:rsid w:val="00C7500E"/>
    <w:rsid w:val="00C7578C"/>
    <w:rsid w:val="00C75C8A"/>
    <w:rsid w:val="00C75EBC"/>
    <w:rsid w:val="00C76503"/>
    <w:rsid w:val="00C76A64"/>
    <w:rsid w:val="00C76AEF"/>
    <w:rsid w:val="00C779F6"/>
    <w:rsid w:val="00C80E56"/>
    <w:rsid w:val="00C8143E"/>
    <w:rsid w:val="00C838F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4983"/>
    <w:rsid w:val="00CA503D"/>
    <w:rsid w:val="00CA642C"/>
    <w:rsid w:val="00CB0640"/>
    <w:rsid w:val="00CB0E50"/>
    <w:rsid w:val="00CB1C4F"/>
    <w:rsid w:val="00CB2052"/>
    <w:rsid w:val="00CB2744"/>
    <w:rsid w:val="00CB3870"/>
    <w:rsid w:val="00CB38FE"/>
    <w:rsid w:val="00CB4B13"/>
    <w:rsid w:val="00CB507C"/>
    <w:rsid w:val="00CB58E6"/>
    <w:rsid w:val="00CB6B6B"/>
    <w:rsid w:val="00CB776C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47A7"/>
    <w:rsid w:val="00CC57B5"/>
    <w:rsid w:val="00CC5811"/>
    <w:rsid w:val="00CC6102"/>
    <w:rsid w:val="00CC6E92"/>
    <w:rsid w:val="00CD01B0"/>
    <w:rsid w:val="00CD0CB8"/>
    <w:rsid w:val="00CD0DB0"/>
    <w:rsid w:val="00CD104C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D7019"/>
    <w:rsid w:val="00CE0568"/>
    <w:rsid w:val="00CE23DB"/>
    <w:rsid w:val="00CE340C"/>
    <w:rsid w:val="00CE34D2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6A"/>
    <w:rsid w:val="00CF45C4"/>
    <w:rsid w:val="00CF4760"/>
    <w:rsid w:val="00CF4D7D"/>
    <w:rsid w:val="00CF5C48"/>
    <w:rsid w:val="00CF5D41"/>
    <w:rsid w:val="00CF62AA"/>
    <w:rsid w:val="00CF726C"/>
    <w:rsid w:val="00CF729B"/>
    <w:rsid w:val="00D0076C"/>
    <w:rsid w:val="00D01370"/>
    <w:rsid w:val="00D019ED"/>
    <w:rsid w:val="00D01EBB"/>
    <w:rsid w:val="00D031D7"/>
    <w:rsid w:val="00D03CF1"/>
    <w:rsid w:val="00D041BE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2C01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57D9"/>
    <w:rsid w:val="00D36046"/>
    <w:rsid w:val="00D367D6"/>
    <w:rsid w:val="00D37A27"/>
    <w:rsid w:val="00D37A6B"/>
    <w:rsid w:val="00D407B5"/>
    <w:rsid w:val="00D41525"/>
    <w:rsid w:val="00D41973"/>
    <w:rsid w:val="00D41E6F"/>
    <w:rsid w:val="00D42ABB"/>
    <w:rsid w:val="00D431C1"/>
    <w:rsid w:val="00D4343F"/>
    <w:rsid w:val="00D434CF"/>
    <w:rsid w:val="00D438CB"/>
    <w:rsid w:val="00D43F53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08E8"/>
    <w:rsid w:val="00D913C9"/>
    <w:rsid w:val="00D926BF"/>
    <w:rsid w:val="00D92A01"/>
    <w:rsid w:val="00D9359C"/>
    <w:rsid w:val="00D9397E"/>
    <w:rsid w:val="00D945B2"/>
    <w:rsid w:val="00D94B8C"/>
    <w:rsid w:val="00D957EE"/>
    <w:rsid w:val="00D96AD0"/>
    <w:rsid w:val="00D97BBA"/>
    <w:rsid w:val="00D97C55"/>
    <w:rsid w:val="00DA011D"/>
    <w:rsid w:val="00DA07A3"/>
    <w:rsid w:val="00DA16FA"/>
    <w:rsid w:val="00DA1F50"/>
    <w:rsid w:val="00DA31CB"/>
    <w:rsid w:val="00DA4813"/>
    <w:rsid w:val="00DA52EF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36EF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59A"/>
    <w:rsid w:val="00DD038A"/>
    <w:rsid w:val="00DD07F5"/>
    <w:rsid w:val="00DD0E80"/>
    <w:rsid w:val="00DD2BE1"/>
    <w:rsid w:val="00DD3AD1"/>
    <w:rsid w:val="00DD42E4"/>
    <w:rsid w:val="00DD7672"/>
    <w:rsid w:val="00DD76DE"/>
    <w:rsid w:val="00DD79CA"/>
    <w:rsid w:val="00DE0F90"/>
    <w:rsid w:val="00DE18A3"/>
    <w:rsid w:val="00DE2887"/>
    <w:rsid w:val="00DE3B87"/>
    <w:rsid w:val="00DE469B"/>
    <w:rsid w:val="00DE4751"/>
    <w:rsid w:val="00DE4A29"/>
    <w:rsid w:val="00DE5257"/>
    <w:rsid w:val="00DE6D6D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3694"/>
    <w:rsid w:val="00E04317"/>
    <w:rsid w:val="00E04771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17D5C"/>
    <w:rsid w:val="00E20944"/>
    <w:rsid w:val="00E21200"/>
    <w:rsid w:val="00E212A5"/>
    <w:rsid w:val="00E21B21"/>
    <w:rsid w:val="00E236B5"/>
    <w:rsid w:val="00E24F5C"/>
    <w:rsid w:val="00E24FB3"/>
    <w:rsid w:val="00E25922"/>
    <w:rsid w:val="00E2606F"/>
    <w:rsid w:val="00E269F6"/>
    <w:rsid w:val="00E271F5"/>
    <w:rsid w:val="00E27207"/>
    <w:rsid w:val="00E27B13"/>
    <w:rsid w:val="00E32270"/>
    <w:rsid w:val="00E328AC"/>
    <w:rsid w:val="00E331E6"/>
    <w:rsid w:val="00E33D0C"/>
    <w:rsid w:val="00E33F2A"/>
    <w:rsid w:val="00E35BCA"/>
    <w:rsid w:val="00E35F55"/>
    <w:rsid w:val="00E36A87"/>
    <w:rsid w:val="00E36E25"/>
    <w:rsid w:val="00E36EAB"/>
    <w:rsid w:val="00E37288"/>
    <w:rsid w:val="00E378E6"/>
    <w:rsid w:val="00E4038F"/>
    <w:rsid w:val="00E409D9"/>
    <w:rsid w:val="00E42196"/>
    <w:rsid w:val="00E431EE"/>
    <w:rsid w:val="00E43D65"/>
    <w:rsid w:val="00E43E7E"/>
    <w:rsid w:val="00E448EC"/>
    <w:rsid w:val="00E44C7D"/>
    <w:rsid w:val="00E45A70"/>
    <w:rsid w:val="00E464A4"/>
    <w:rsid w:val="00E46B09"/>
    <w:rsid w:val="00E47831"/>
    <w:rsid w:val="00E5038F"/>
    <w:rsid w:val="00E50ADE"/>
    <w:rsid w:val="00E51CBB"/>
    <w:rsid w:val="00E53185"/>
    <w:rsid w:val="00E534CF"/>
    <w:rsid w:val="00E53B24"/>
    <w:rsid w:val="00E54055"/>
    <w:rsid w:val="00E55F04"/>
    <w:rsid w:val="00E57234"/>
    <w:rsid w:val="00E57261"/>
    <w:rsid w:val="00E5751E"/>
    <w:rsid w:val="00E579DC"/>
    <w:rsid w:val="00E601CD"/>
    <w:rsid w:val="00E6067F"/>
    <w:rsid w:val="00E607A9"/>
    <w:rsid w:val="00E61603"/>
    <w:rsid w:val="00E6167E"/>
    <w:rsid w:val="00E617EF"/>
    <w:rsid w:val="00E62CCE"/>
    <w:rsid w:val="00E643D0"/>
    <w:rsid w:val="00E64832"/>
    <w:rsid w:val="00E64ED1"/>
    <w:rsid w:val="00E66189"/>
    <w:rsid w:val="00E66B0F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44C"/>
    <w:rsid w:val="00E739AD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2DF7"/>
    <w:rsid w:val="00E83029"/>
    <w:rsid w:val="00E831D8"/>
    <w:rsid w:val="00E8338C"/>
    <w:rsid w:val="00E83B80"/>
    <w:rsid w:val="00E847C0"/>
    <w:rsid w:val="00E84E4D"/>
    <w:rsid w:val="00E84F50"/>
    <w:rsid w:val="00E8569D"/>
    <w:rsid w:val="00E856A5"/>
    <w:rsid w:val="00E85CEE"/>
    <w:rsid w:val="00E870F7"/>
    <w:rsid w:val="00E875D3"/>
    <w:rsid w:val="00E90210"/>
    <w:rsid w:val="00E90312"/>
    <w:rsid w:val="00E90736"/>
    <w:rsid w:val="00E92D82"/>
    <w:rsid w:val="00E948B3"/>
    <w:rsid w:val="00E949AA"/>
    <w:rsid w:val="00E950C6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2FB"/>
    <w:rsid w:val="00EB0B62"/>
    <w:rsid w:val="00EB1161"/>
    <w:rsid w:val="00EB31AA"/>
    <w:rsid w:val="00EB3E15"/>
    <w:rsid w:val="00EB40D1"/>
    <w:rsid w:val="00EB4410"/>
    <w:rsid w:val="00EB61B6"/>
    <w:rsid w:val="00EB6454"/>
    <w:rsid w:val="00EB65C7"/>
    <w:rsid w:val="00EC1559"/>
    <w:rsid w:val="00EC26CF"/>
    <w:rsid w:val="00EC2712"/>
    <w:rsid w:val="00EC2C8F"/>
    <w:rsid w:val="00EC327D"/>
    <w:rsid w:val="00EC3574"/>
    <w:rsid w:val="00EC3FB8"/>
    <w:rsid w:val="00EC3FF8"/>
    <w:rsid w:val="00EC68F8"/>
    <w:rsid w:val="00EC69E6"/>
    <w:rsid w:val="00EC6B57"/>
    <w:rsid w:val="00EC70B6"/>
    <w:rsid w:val="00EC7264"/>
    <w:rsid w:val="00ED0020"/>
    <w:rsid w:val="00ED02E3"/>
    <w:rsid w:val="00ED2D1E"/>
    <w:rsid w:val="00ED3881"/>
    <w:rsid w:val="00ED3C8D"/>
    <w:rsid w:val="00ED430C"/>
    <w:rsid w:val="00ED5B8D"/>
    <w:rsid w:val="00ED5D41"/>
    <w:rsid w:val="00ED6552"/>
    <w:rsid w:val="00EE1271"/>
    <w:rsid w:val="00EE1734"/>
    <w:rsid w:val="00EE184E"/>
    <w:rsid w:val="00EE1A4E"/>
    <w:rsid w:val="00EE28FE"/>
    <w:rsid w:val="00EE3D82"/>
    <w:rsid w:val="00EE3F79"/>
    <w:rsid w:val="00EE5356"/>
    <w:rsid w:val="00EE5540"/>
    <w:rsid w:val="00EE71E4"/>
    <w:rsid w:val="00EE7AC4"/>
    <w:rsid w:val="00EF0A88"/>
    <w:rsid w:val="00EF0CA0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9E1"/>
    <w:rsid w:val="00EF6D89"/>
    <w:rsid w:val="00EF71B1"/>
    <w:rsid w:val="00EF7566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3F21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5F0B"/>
    <w:rsid w:val="00F26A95"/>
    <w:rsid w:val="00F26F58"/>
    <w:rsid w:val="00F32894"/>
    <w:rsid w:val="00F329DD"/>
    <w:rsid w:val="00F32AF7"/>
    <w:rsid w:val="00F34DB3"/>
    <w:rsid w:val="00F35F67"/>
    <w:rsid w:val="00F360F9"/>
    <w:rsid w:val="00F36F8C"/>
    <w:rsid w:val="00F37BF1"/>
    <w:rsid w:val="00F37EAE"/>
    <w:rsid w:val="00F41396"/>
    <w:rsid w:val="00F413F3"/>
    <w:rsid w:val="00F42691"/>
    <w:rsid w:val="00F42955"/>
    <w:rsid w:val="00F42EBF"/>
    <w:rsid w:val="00F43298"/>
    <w:rsid w:val="00F43B4B"/>
    <w:rsid w:val="00F43E99"/>
    <w:rsid w:val="00F443E7"/>
    <w:rsid w:val="00F45592"/>
    <w:rsid w:val="00F46CD1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BA4"/>
    <w:rsid w:val="00F72FBC"/>
    <w:rsid w:val="00F7359A"/>
    <w:rsid w:val="00F73C69"/>
    <w:rsid w:val="00F74CD4"/>
    <w:rsid w:val="00F76760"/>
    <w:rsid w:val="00F76F06"/>
    <w:rsid w:val="00F770F3"/>
    <w:rsid w:val="00F8098E"/>
    <w:rsid w:val="00F81BFB"/>
    <w:rsid w:val="00F83BE2"/>
    <w:rsid w:val="00F83F4E"/>
    <w:rsid w:val="00F841F9"/>
    <w:rsid w:val="00F84335"/>
    <w:rsid w:val="00F84382"/>
    <w:rsid w:val="00F85956"/>
    <w:rsid w:val="00F86723"/>
    <w:rsid w:val="00F86CFA"/>
    <w:rsid w:val="00F87696"/>
    <w:rsid w:val="00F87A33"/>
    <w:rsid w:val="00F90133"/>
    <w:rsid w:val="00F90783"/>
    <w:rsid w:val="00F92121"/>
    <w:rsid w:val="00F94A25"/>
    <w:rsid w:val="00F956B2"/>
    <w:rsid w:val="00F95ABC"/>
    <w:rsid w:val="00F95B1F"/>
    <w:rsid w:val="00F95FCC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5AF5"/>
    <w:rsid w:val="00FA6281"/>
    <w:rsid w:val="00FA67F7"/>
    <w:rsid w:val="00FA73CA"/>
    <w:rsid w:val="00FA769F"/>
    <w:rsid w:val="00FA7764"/>
    <w:rsid w:val="00FB0127"/>
    <w:rsid w:val="00FB0F0C"/>
    <w:rsid w:val="00FB0FAE"/>
    <w:rsid w:val="00FB2973"/>
    <w:rsid w:val="00FB2ECE"/>
    <w:rsid w:val="00FB3B2C"/>
    <w:rsid w:val="00FB3C53"/>
    <w:rsid w:val="00FB73EE"/>
    <w:rsid w:val="00FB7920"/>
    <w:rsid w:val="00FB7E4D"/>
    <w:rsid w:val="00FC03E5"/>
    <w:rsid w:val="00FC04C2"/>
    <w:rsid w:val="00FC0CFE"/>
    <w:rsid w:val="00FC1836"/>
    <w:rsid w:val="00FC306F"/>
    <w:rsid w:val="00FC411E"/>
    <w:rsid w:val="00FC4B8E"/>
    <w:rsid w:val="00FC5A50"/>
    <w:rsid w:val="00FC66A2"/>
    <w:rsid w:val="00FC6AC9"/>
    <w:rsid w:val="00FC6DBA"/>
    <w:rsid w:val="00FD02F4"/>
    <w:rsid w:val="00FD04E4"/>
    <w:rsid w:val="00FD0BDC"/>
    <w:rsid w:val="00FD1273"/>
    <w:rsid w:val="00FD12BE"/>
    <w:rsid w:val="00FD15D1"/>
    <w:rsid w:val="00FD17AB"/>
    <w:rsid w:val="00FD209D"/>
    <w:rsid w:val="00FD4971"/>
    <w:rsid w:val="00FD5292"/>
    <w:rsid w:val="00FD6E8D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326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0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7"/>
      </w:numPr>
    </w:pPr>
  </w:style>
  <w:style w:type="numbering" w:customStyle="1" w:styleId="Styl21">
    <w:name w:val="Styl21"/>
    <w:uiPriority w:val="99"/>
    <w:rsid w:val="00B67E03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8"/>
      </w:numPr>
    </w:pPr>
  </w:style>
  <w:style w:type="numbering" w:customStyle="1" w:styleId="Styl22">
    <w:name w:val="Styl22"/>
    <w:uiPriority w:val="99"/>
    <w:rsid w:val="00B67E03"/>
    <w:pPr>
      <w:numPr>
        <w:numId w:val="3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character" w:customStyle="1" w:styleId="lscontrol--valign">
    <w:name w:val="lscontrol--valign"/>
    <w:basedOn w:val="Domylnaczcionkaakapitu"/>
    <w:rsid w:val="0001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C8C6E-6A4B-478C-AA7F-A8061F66BD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12AC9F-6375-41F4-AFBE-F15E6DF5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Witczak Andżelika</cp:lastModifiedBy>
  <cp:revision>3</cp:revision>
  <cp:lastPrinted>2018-03-15T08:13:00Z</cp:lastPrinted>
  <dcterms:created xsi:type="dcterms:W3CDTF">2018-04-11T12:26:00Z</dcterms:created>
  <dcterms:modified xsi:type="dcterms:W3CDTF">2018-04-11T12:28:00Z</dcterms:modified>
</cp:coreProperties>
</file>